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D892" w14:textId="77777777" w:rsidR="0005548C" w:rsidRPr="0043183D" w:rsidRDefault="00E73D19" w:rsidP="0005548C">
      <w:pPr>
        <w:jc w:val="center"/>
        <w:rPr>
          <w:b/>
          <w:sz w:val="32"/>
        </w:rPr>
      </w:pPr>
      <w:r w:rsidRPr="0043183D">
        <w:rPr>
          <w:rFonts w:ascii="Arial" w:hAnsi="Arial" w:cs="Arial"/>
          <w:b/>
          <w:bCs/>
          <w:iCs/>
          <w:caps/>
          <w:sz w:val="56"/>
          <w:szCs w:val="56"/>
        </w:rPr>
        <w:t>AWDURDOD PARC CENEDLAETHOL ARFORDIR PENFRO</w:t>
      </w:r>
    </w:p>
    <w:p w14:paraId="730A471B" w14:textId="77777777" w:rsidR="0005548C" w:rsidRPr="0043183D" w:rsidRDefault="0005548C" w:rsidP="0005548C">
      <w:pPr>
        <w:jc w:val="center"/>
        <w:rPr>
          <w:b/>
          <w:sz w:val="32"/>
        </w:rPr>
      </w:pPr>
    </w:p>
    <w:p w14:paraId="6C56D091" w14:textId="77777777" w:rsidR="0005548C" w:rsidRPr="0043183D" w:rsidRDefault="0043183D" w:rsidP="0005548C">
      <w:pPr>
        <w:jc w:val="center"/>
        <w:rPr>
          <w:b/>
          <w:sz w:val="32"/>
        </w:rPr>
      </w:pPr>
      <w:r>
        <w:rPr>
          <w:b/>
          <w:noProof/>
          <w:sz w:val="32"/>
          <w:lang w:val="en-GB" w:eastAsia="en-GB"/>
        </w:rPr>
        <w:drawing>
          <wp:inline distT="0" distB="0" distL="0" distR="0" wp14:anchorId="351347EA" wp14:editId="3FBAB373">
            <wp:extent cx="2473960" cy="3373755"/>
            <wp:effectExtent l="0" t="0" r="2540" b="0"/>
            <wp:docPr id="1" name="Picture 1" descr="F:\Intranet\Logos\PCNP\Non-Text Logos\PCNP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tranet\Logos\PCNP\Non-Text Logos\PCNP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3960" cy="3373755"/>
                    </a:xfrm>
                    <a:prstGeom prst="rect">
                      <a:avLst/>
                    </a:prstGeom>
                    <a:noFill/>
                    <a:ln>
                      <a:noFill/>
                    </a:ln>
                  </pic:spPr>
                </pic:pic>
              </a:graphicData>
            </a:graphic>
          </wp:inline>
        </w:drawing>
      </w:r>
    </w:p>
    <w:p w14:paraId="598C2AF5" w14:textId="77777777" w:rsidR="0005548C" w:rsidRPr="0043183D" w:rsidRDefault="0005548C" w:rsidP="0005548C">
      <w:pPr>
        <w:jc w:val="center"/>
        <w:rPr>
          <w:b/>
          <w:sz w:val="32"/>
        </w:rPr>
      </w:pPr>
    </w:p>
    <w:p w14:paraId="79F91EFB" w14:textId="296AB6D8" w:rsidR="0005548C" w:rsidRDefault="00E73D19" w:rsidP="0005548C">
      <w:pPr>
        <w:jc w:val="center"/>
        <w:rPr>
          <w:rFonts w:ascii="Arial" w:hAnsi="Arial" w:cs="Arial"/>
          <w:b/>
          <w:sz w:val="52"/>
          <w:szCs w:val="52"/>
        </w:rPr>
      </w:pPr>
      <w:r w:rsidRPr="0043183D">
        <w:rPr>
          <w:rFonts w:ascii="Arial" w:hAnsi="Arial" w:cs="Arial"/>
          <w:b/>
          <w:sz w:val="52"/>
          <w:szCs w:val="52"/>
        </w:rPr>
        <w:t>ADRODDIAD BLYNYDDOL</w:t>
      </w:r>
      <w:r w:rsidR="00282FA7">
        <w:rPr>
          <w:rFonts w:ascii="Arial" w:hAnsi="Arial" w:cs="Arial"/>
          <w:b/>
          <w:sz w:val="52"/>
          <w:szCs w:val="52"/>
        </w:rPr>
        <w:t xml:space="preserve"> </w:t>
      </w:r>
      <w:r w:rsidRPr="0043183D">
        <w:rPr>
          <w:rFonts w:ascii="Arial" w:hAnsi="Arial" w:cs="Arial"/>
          <w:b/>
          <w:sz w:val="52"/>
          <w:szCs w:val="52"/>
        </w:rPr>
        <w:t>SAFONAU’R GYMRAEG</w:t>
      </w:r>
    </w:p>
    <w:p w14:paraId="65266D81" w14:textId="77777777" w:rsidR="00F009B5" w:rsidRPr="0043183D" w:rsidRDefault="00F009B5" w:rsidP="0005548C">
      <w:pPr>
        <w:jc w:val="center"/>
        <w:rPr>
          <w:rFonts w:ascii="Arial" w:hAnsi="Arial" w:cs="Arial"/>
          <w:b/>
          <w:sz w:val="52"/>
          <w:szCs w:val="52"/>
        </w:rPr>
      </w:pPr>
    </w:p>
    <w:p w14:paraId="0E43E47A" w14:textId="2624CA92" w:rsidR="0005548C" w:rsidRPr="0043183D" w:rsidRDefault="00E73D19" w:rsidP="00BA0996">
      <w:pPr>
        <w:jc w:val="center"/>
        <w:rPr>
          <w:rFonts w:ascii="Arial" w:hAnsi="Arial" w:cs="Arial"/>
          <w:b/>
          <w:sz w:val="24"/>
          <w:szCs w:val="24"/>
        </w:rPr>
      </w:pPr>
      <w:r w:rsidRPr="0043183D">
        <w:rPr>
          <w:rFonts w:ascii="Arial" w:hAnsi="Arial" w:cs="Arial"/>
          <w:b/>
          <w:sz w:val="44"/>
          <w:szCs w:val="44"/>
        </w:rPr>
        <w:t>Ebrill</w:t>
      </w:r>
      <w:r w:rsidR="0005548C" w:rsidRPr="0043183D">
        <w:rPr>
          <w:rFonts w:ascii="Arial" w:hAnsi="Arial" w:cs="Arial"/>
          <w:b/>
          <w:sz w:val="44"/>
          <w:szCs w:val="44"/>
        </w:rPr>
        <w:t xml:space="preserve"> 20</w:t>
      </w:r>
      <w:r w:rsidR="00D116E9">
        <w:rPr>
          <w:rFonts w:ascii="Arial" w:hAnsi="Arial" w:cs="Arial"/>
          <w:b/>
          <w:sz w:val="44"/>
          <w:szCs w:val="44"/>
        </w:rPr>
        <w:t>2</w:t>
      </w:r>
      <w:r w:rsidR="00D92CC6">
        <w:rPr>
          <w:rFonts w:ascii="Arial" w:hAnsi="Arial" w:cs="Arial"/>
          <w:b/>
          <w:sz w:val="44"/>
          <w:szCs w:val="44"/>
        </w:rPr>
        <w:t>1</w:t>
      </w:r>
      <w:r w:rsidR="0005548C" w:rsidRPr="0043183D">
        <w:rPr>
          <w:rFonts w:ascii="Arial" w:hAnsi="Arial" w:cs="Arial"/>
          <w:b/>
          <w:sz w:val="44"/>
          <w:szCs w:val="44"/>
        </w:rPr>
        <w:t xml:space="preserve"> – Ma</w:t>
      </w:r>
      <w:r w:rsidRPr="0043183D">
        <w:rPr>
          <w:rFonts w:ascii="Arial" w:hAnsi="Arial" w:cs="Arial"/>
          <w:b/>
          <w:sz w:val="44"/>
          <w:szCs w:val="44"/>
        </w:rPr>
        <w:t>wrth</w:t>
      </w:r>
      <w:r w:rsidR="00120A31">
        <w:rPr>
          <w:rFonts w:ascii="Arial" w:hAnsi="Arial" w:cs="Arial"/>
          <w:b/>
          <w:sz w:val="44"/>
          <w:szCs w:val="44"/>
        </w:rPr>
        <w:t xml:space="preserve"> 20</w:t>
      </w:r>
      <w:r w:rsidR="00D116E9">
        <w:rPr>
          <w:rFonts w:ascii="Arial" w:hAnsi="Arial" w:cs="Arial"/>
          <w:b/>
          <w:sz w:val="44"/>
          <w:szCs w:val="44"/>
        </w:rPr>
        <w:t>2</w:t>
      </w:r>
      <w:r w:rsidR="00D92CC6">
        <w:rPr>
          <w:rFonts w:ascii="Arial" w:hAnsi="Arial" w:cs="Arial"/>
          <w:b/>
          <w:sz w:val="44"/>
          <w:szCs w:val="44"/>
        </w:rPr>
        <w:t>2</w:t>
      </w:r>
    </w:p>
    <w:p w14:paraId="64D0E7C3" w14:textId="77777777" w:rsidR="00D92CC6" w:rsidRDefault="00D92CC6" w:rsidP="00005E92">
      <w:pPr>
        <w:spacing w:line="240" w:lineRule="auto"/>
        <w:rPr>
          <w:rFonts w:ascii="Arial" w:hAnsi="Arial" w:cs="Arial"/>
          <w:sz w:val="24"/>
          <w:szCs w:val="24"/>
        </w:rPr>
      </w:pPr>
    </w:p>
    <w:p w14:paraId="0016AFD1" w14:textId="4FA25A87" w:rsidR="00282FA7" w:rsidRPr="00282FA7" w:rsidRDefault="00BA0996" w:rsidP="00282FA7">
      <w:pPr>
        <w:spacing w:line="240" w:lineRule="auto"/>
        <w:jc w:val="center"/>
        <w:rPr>
          <w:rFonts w:ascii="Arial" w:hAnsi="Arial" w:cs="Arial"/>
          <w:sz w:val="44"/>
          <w:szCs w:val="44"/>
        </w:rPr>
      </w:pPr>
      <w:r w:rsidRPr="00282FA7">
        <w:rPr>
          <w:rFonts w:ascii="Arial" w:hAnsi="Arial" w:cs="Arial"/>
          <w:sz w:val="44"/>
          <w:szCs w:val="44"/>
        </w:rPr>
        <w:t>Mae’r adroddiad hwn ar gael yn Saesneg hefyd</w:t>
      </w:r>
    </w:p>
    <w:p w14:paraId="5DA0E466" w14:textId="51B41D44" w:rsidR="0005548C" w:rsidRPr="0043183D" w:rsidRDefault="00BA0996" w:rsidP="00005E92">
      <w:pPr>
        <w:spacing w:line="240" w:lineRule="auto"/>
        <w:rPr>
          <w:rFonts w:ascii="Arial" w:hAnsi="Arial" w:cs="Arial"/>
          <w:sz w:val="24"/>
          <w:szCs w:val="24"/>
        </w:rPr>
      </w:pPr>
      <w:r w:rsidRPr="0043183D">
        <w:rPr>
          <w:rFonts w:ascii="Arial" w:hAnsi="Arial" w:cs="Arial"/>
          <w:sz w:val="24"/>
          <w:szCs w:val="24"/>
        </w:rPr>
        <w:lastRenderedPageBreak/>
        <w:t xml:space="preserve">Gallwn ddarparu’r adroddiad hwn ar ffurfiau eraill </w:t>
      </w:r>
      <w:r w:rsidR="00282FA7">
        <w:rPr>
          <w:rFonts w:ascii="Arial" w:hAnsi="Arial" w:cs="Arial"/>
          <w:sz w:val="24"/>
          <w:szCs w:val="24"/>
        </w:rPr>
        <w:t xml:space="preserve">hefyd </w:t>
      </w:r>
      <w:r w:rsidRPr="0043183D">
        <w:rPr>
          <w:rFonts w:ascii="Arial" w:hAnsi="Arial" w:cs="Arial"/>
          <w:sz w:val="24"/>
          <w:szCs w:val="24"/>
        </w:rPr>
        <w:t xml:space="preserve">dim ond ichi ofyn. </w:t>
      </w:r>
      <w:r w:rsidR="0043183D" w:rsidRPr="0043183D">
        <w:rPr>
          <w:rFonts w:ascii="Arial" w:hAnsi="Arial" w:cs="Arial"/>
          <w:sz w:val="24"/>
          <w:szCs w:val="24"/>
        </w:rPr>
        <w:t xml:space="preserve"> </w:t>
      </w:r>
      <w:r w:rsidRPr="0043183D">
        <w:rPr>
          <w:rFonts w:ascii="Arial" w:hAnsi="Arial" w:cs="Arial"/>
          <w:sz w:val="24"/>
          <w:szCs w:val="24"/>
        </w:rPr>
        <w:t>Cysylltwch â</w:t>
      </w:r>
      <w:r w:rsidR="0005548C" w:rsidRPr="0043183D">
        <w:rPr>
          <w:rFonts w:ascii="Arial" w:hAnsi="Arial" w:cs="Arial"/>
          <w:sz w:val="24"/>
          <w:szCs w:val="24"/>
        </w:rPr>
        <w:t>:</w:t>
      </w:r>
    </w:p>
    <w:p w14:paraId="00671339" w14:textId="77777777" w:rsidR="0005548C" w:rsidRPr="0043183D" w:rsidRDefault="0005548C" w:rsidP="00005E92">
      <w:pPr>
        <w:spacing w:line="240" w:lineRule="auto"/>
        <w:rPr>
          <w:rFonts w:ascii="Arial" w:hAnsi="Arial" w:cs="Arial"/>
          <w:sz w:val="24"/>
          <w:szCs w:val="24"/>
        </w:rPr>
      </w:pPr>
    </w:p>
    <w:p w14:paraId="0D590FFB" w14:textId="77777777" w:rsidR="0005548C" w:rsidRPr="0043183D" w:rsidRDefault="00BA0996" w:rsidP="00005E92">
      <w:pPr>
        <w:spacing w:line="240" w:lineRule="auto"/>
        <w:rPr>
          <w:rFonts w:ascii="Arial" w:hAnsi="Arial" w:cs="Arial"/>
          <w:sz w:val="24"/>
          <w:szCs w:val="24"/>
        </w:rPr>
      </w:pPr>
      <w:r w:rsidRPr="0043183D">
        <w:rPr>
          <w:rFonts w:ascii="Arial" w:hAnsi="Arial" w:cs="Arial"/>
          <w:sz w:val="24"/>
          <w:szCs w:val="24"/>
        </w:rPr>
        <w:t>Y Rheolwr Gwasanaethau Gweinyddol a Democrataidd</w:t>
      </w:r>
    </w:p>
    <w:p w14:paraId="2CC6D259" w14:textId="77777777" w:rsidR="0005548C" w:rsidRPr="0043183D" w:rsidRDefault="00BA0996" w:rsidP="00005E92">
      <w:pPr>
        <w:spacing w:line="240" w:lineRule="auto"/>
        <w:rPr>
          <w:rFonts w:ascii="Arial" w:hAnsi="Arial" w:cs="Arial"/>
          <w:sz w:val="24"/>
          <w:szCs w:val="24"/>
        </w:rPr>
      </w:pPr>
      <w:r w:rsidRPr="0043183D">
        <w:rPr>
          <w:rFonts w:ascii="Arial" w:hAnsi="Arial" w:cs="Arial"/>
          <w:sz w:val="24"/>
          <w:szCs w:val="24"/>
        </w:rPr>
        <w:t>Awdurdod Parc Cenedlaethol Arfordir Penfro</w:t>
      </w:r>
    </w:p>
    <w:p w14:paraId="62807116" w14:textId="77777777" w:rsidR="0005548C" w:rsidRPr="0043183D" w:rsidRDefault="00BA0996" w:rsidP="00005E92">
      <w:pPr>
        <w:spacing w:line="240" w:lineRule="auto"/>
        <w:rPr>
          <w:rFonts w:ascii="Arial" w:hAnsi="Arial" w:cs="Arial"/>
          <w:sz w:val="24"/>
          <w:szCs w:val="24"/>
        </w:rPr>
      </w:pPr>
      <w:r w:rsidRPr="0043183D">
        <w:rPr>
          <w:rFonts w:ascii="Arial" w:hAnsi="Arial" w:cs="Arial"/>
          <w:sz w:val="24"/>
          <w:szCs w:val="24"/>
        </w:rPr>
        <w:t>Parc Llanion</w:t>
      </w:r>
    </w:p>
    <w:p w14:paraId="747F335A" w14:textId="77777777" w:rsidR="0005548C" w:rsidRPr="0043183D" w:rsidRDefault="00BA0996" w:rsidP="00005E92">
      <w:pPr>
        <w:spacing w:line="240" w:lineRule="auto"/>
        <w:rPr>
          <w:rFonts w:ascii="Arial" w:hAnsi="Arial" w:cs="Arial"/>
          <w:sz w:val="24"/>
          <w:szCs w:val="24"/>
        </w:rPr>
      </w:pPr>
      <w:r w:rsidRPr="0043183D">
        <w:rPr>
          <w:rFonts w:ascii="Arial" w:hAnsi="Arial" w:cs="Arial"/>
          <w:sz w:val="24"/>
          <w:szCs w:val="24"/>
        </w:rPr>
        <w:t>Doc Penfro</w:t>
      </w:r>
    </w:p>
    <w:p w14:paraId="4EE20625" w14:textId="77777777" w:rsidR="0005548C" w:rsidRPr="0043183D" w:rsidRDefault="0005548C" w:rsidP="00005E92">
      <w:pPr>
        <w:spacing w:line="240" w:lineRule="auto"/>
        <w:rPr>
          <w:rFonts w:ascii="Arial" w:hAnsi="Arial" w:cs="Arial"/>
          <w:sz w:val="24"/>
          <w:szCs w:val="24"/>
        </w:rPr>
      </w:pPr>
      <w:r w:rsidRPr="0043183D">
        <w:rPr>
          <w:rFonts w:ascii="Arial" w:hAnsi="Arial" w:cs="Arial"/>
          <w:sz w:val="24"/>
          <w:szCs w:val="24"/>
        </w:rPr>
        <w:t>SA72 6DY</w:t>
      </w:r>
    </w:p>
    <w:p w14:paraId="50129C6C" w14:textId="77777777" w:rsidR="0005548C" w:rsidRPr="0043183D" w:rsidRDefault="0005548C" w:rsidP="00005E92">
      <w:pPr>
        <w:spacing w:line="240" w:lineRule="auto"/>
        <w:rPr>
          <w:rFonts w:ascii="Arial" w:hAnsi="Arial" w:cs="Arial"/>
          <w:sz w:val="24"/>
          <w:szCs w:val="24"/>
        </w:rPr>
      </w:pPr>
    </w:p>
    <w:p w14:paraId="7507B30C" w14:textId="77777777" w:rsidR="0005548C" w:rsidRPr="0043183D" w:rsidRDefault="0005548C" w:rsidP="00005E92">
      <w:pPr>
        <w:spacing w:line="240" w:lineRule="auto"/>
        <w:rPr>
          <w:rFonts w:ascii="Arial" w:hAnsi="Arial" w:cs="Arial"/>
          <w:sz w:val="24"/>
          <w:szCs w:val="24"/>
        </w:rPr>
      </w:pPr>
      <w:r w:rsidRPr="0043183D">
        <w:rPr>
          <w:rFonts w:ascii="Arial" w:hAnsi="Arial" w:cs="Arial"/>
          <w:sz w:val="24"/>
          <w:szCs w:val="24"/>
        </w:rPr>
        <w:t>E</w:t>
      </w:r>
      <w:r w:rsidR="00CF487D" w:rsidRPr="0043183D">
        <w:rPr>
          <w:rFonts w:ascii="Arial" w:hAnsi="Arial" w:cs="Arial"/>
          <w:sz w:val="24"/>
          <w:szCs w:val="24"/>
        </w:rPr>
        <w:t>-bost</w:t>
      </w:r>
      <w:r w:rsidRPr="0043183D">
        <w:rPr>
          <w:rFonts w:ascii="Arial" w:hAnsi="Arial" w:cs="Arial"/>
          <w:sz w:val="24"/>
          <w:szCs w:val="24"/>
        </w:rPr>
        <w:t xml:space="preserve">: </w:t>
      </w:r>
      <w:hyperlink r:id="rId7" w:history="1">
        <w:r w:rsidR="00144EC1" w:rsidRPr="0043183D">
          <w:rPr>
            <w:rStyle w:val="Hyperlink"/>
            <w:rFonts w:ascii="Arial" w:hAnsi="Arial" w:cs="Arial"/>
            <w:sz w:val="24"/>
            <w:szCs w:val="24"/>
          </w:rPr>
          <w:t>janete@arfordirpenfro.org.uk</w:t>
        </w:r>
      </w:hyperlink>
    </w:p>
    <w:p w14:paraId="436CCF11" w14:textId="77777777" w:rsidR="0005548C" w:rsidRPr="0043183D" w:rsidRDefault="0005548C" w:rsidP="0005548C">
      <w:pPr>
        <w:rPr>
          <w:rFonts w:ascii="Arial" w:hAnsi="Arial" w:cs="Arial"/>
          <w:sz w:val="24"/>
          <w:szCs w:val="24"/>
        </w:rPr>
      </w:pPr>
      <w:r w:rsidRPr="0043183D">
        <w:rPr>
          <w:rFonts w:ascii="Arial" w:hAnsi="Arial" w:cs="Arial"/>
          <w:sz w:val="24"/>
          <w:szCs w:val="24"/>
        </w:rPr>
        <w:br w:type="page"/>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5548C" w:rsidRPr="0043183D" w14:paraId="6E6A075D" w14:textId="77777777" w:rsidTr="00FD19E5">
        <w:tc>
          <w:tcPr>
            <w:tcW w:w="9242" w:type="dxa"/>
            <w:shd w:val="clear" w:color="auto" w:fill="0000FF"/>
          </w:tcPr>
          <w:p w14:paraId="405094D2" w14:textId="77777777" w:rsidR="0005548C" w:rsidRPr="0043183D" w:rsidRDefault="00C85AA8" w:rsidP="00C85AA8">
            <w:pPr>
              <w:spacing w:before="240" w:after="240" w:line="240" w:lineRule="auto"/>
              <w:jc w:val="center"/>
              <w:rPr>
                <w:rFonts w:ascii="Arial" w:hAnsi="Arial" w:cs="Arial"/>
                <w:b/>
                <w:sz w:val="28"/>
                <w:szCs w:val="28"/>
              </w:rPr>
            </w:pPr>
            <w:r w:rsidRPr="0043183D">
              <w:rPr>
                <w:rFonts w:ascii="Arial" w:hAnsi="Arial" w:cs="Arial"/>
                <w:b/>
                <w:sz w:val="28"/>
                <w:szCs w:val="28"/>
              </w:rPr>
              <w:lastRenderedPageBreak/>
              <w:t>CRYNODEB GWEITHREDOL</w:t>
            </w:r>
          </w:p>
        </w:tc>
      </w:tr>
    </w:tbl>
    <w:p w14:paraId="74A97B22" w14:textId="77777777" w:rsidR="0005548C" w:rsidRPr="0043183D" w:rsidRDefault="0005548C" w:rsidP="00860D68">
      <w:pPr>
        <w:spacing w:after="0"/>
        <w:rPr>
          <w:rFonts w:ascii="Arial" w:hAnsi="Arial" w:cs="Arial"/>
          <w:sz w:val="24"/>
          <w:szCs w:val="24"/>
        </w:rPr>
      </w:pPr>
    </w:p>
    <w:p w14:paraId="24E5CD66" w14:textId="77777777" w:rsidR="00DE1A08" w:rsidRPr="0043183D" w:rsidRDefault="00DE1A08" w:rsidP="00860D68">
      <w:pPr>
        <w:spacing w:after="0" w:line="240" w:lineRule="auto"/>
        <w:rPr>
          <w:rFonts w:ascii="Arial" w:hAnsi="Arial" w:cs="Arial"/>
          <w:sz w:val="24"/>
          <w:szCs w:val="24"/>
        </w:rPr>
      </w:pPr>
      <w:r w:rsidRPr="0043183D">
        <w:rPr>
          <w:rFonts w:ascii="Arial" w:hAnsi="Arial" w:cs="Arial"/>
          <w:sz w:val="24"/>
          <w:szCs w:val="24"/>
        </w:rPr>
        <w:t xml:space="preserve">Mae Mesur y Gymraeg (Cymru) </w:t>
      </w:r>
      <w:r w:rsidR="0005548C" w:rsidRPr="0043183D">
        <w:rPr>
          <w:rFonts w:ascii="Arial" w:hAnsi="Arial" w:cs="Arial"/>
          <w:sz w:val="24"/>
          <w:szCs w:val="24"/>
        </w:rPr>
        <w:t xml:space="preserve">2011 </w:t>
      </w:r>
      <w:r w:rsidRPr="0043183D">
        <w:rPr>
          <w:rFonts w:ascii="Arial" w:hAnsi="Arial" w:cs="Arial"/>
          <w:sz w:val="24"/>
          <w:szCs w:val="24"/>
        </w:rPr>
        <w:t>yn gosod fframwaith cyfreithiol sy’n rhoi dyletswydd ar yr holl awdurdodau lleol ac Awdurdodau Parc Cenedlaethol yng Nghymru, ynghyd â Gweinidogion Cymru, i gydymffurfio â Safonau’r Gymraeg.</w:t>
      </w:r>
    </w:p>
    <w:p w14:paraId="1F059A3F" w14:textId="77777777" w:rsidR="00DE1A08" w:rsidRPr="0043183D" w:rsidRDefault="00DE1A08" w:rsidP="00860D68">
      <w:pPr>
        <w:spacing w:after="0" w:line="240" w:lineRule="auto"/>
        <w:rPr>
          <w:rFonts w:ascii="Arial" w:hAnsi="Arial" w:cs="Arial"/>
          <w:sz w:val="24"/>
          <w:szCs w:val="24"/>
        </w:rPr>
      </w:pPr>
    </w:p>
    <w:p w14:paraId="34FB34B6" w14:textId="77777777" w:rsidR="0035717E" w:rsidRPr="0043183D" w:rsidRDefault="0035717E" w:rsidP="00860D68">
      <w:pPr>
        <w:spacing w:after="0" w:line="240" w:lineRule="auto"/>
        <w:rPr>
          <w:rFonts w:ascii="Arial" w:hAnsi="Arial" w:cs="Arial"/>
          <w:sz w:val="24"/>
          <w:szCs w:val="24"/>
        </w:rPr>
      </w:pPr>
      <w:r w:rsidRPr="0043183D">
        <w:rPr>
          <w:rFonts w:ascii="Arial" w:hAnsi="Arial" w:cs="Arial"/>
          <w:sz w:val="24"/>
          <w:szCs w:val="24"/>
        </w:rPr>
        <w:t xml:space="preserve">Mae Awdurdod Parc Cenedlaethol Arfordir Penfro yn gwbl ymrwymedig i’r egwyddor o ganiatáu i siaradwyr </w:t>
      </w:r>
      <w:r w:rsidR="00FE7E3E" w:rsidRPr="0043183D">
        <w:rPr>
          <w:rFonts w:ascii="Arial" w:hAnsi="Arial" w:cs="Arial"/>
          <w:sz w:val="24"/>
          <w:szCs w:val="24"/>
        </w:rPr>
        <w:t>C</w:t>
      </w:r>
      <w:r w:rsidRPr="0043183D">
        <w:rPr>
          <w:rFonts w:ascii="Arial" w:hAnsi="Arial" w:cs="Arial"/>
          <w:sz w:val="24"/>
          <w:szCs w:val="24"/>
        </w:rPr>
        <w:t>ymraeg ddefny</w:t>
      </w:r>
      <w:r w:rsidR="00FE7E3E" w:rsidRPr="0043183D">
        <w:rPr>
          <w:rFonts w:ascii="Arial" w:hAnsi="Arial" w:cs="Arial"/>
          <w:sz w:val="24"/>
          <w:szCs w:val="24"/>
        </w:rPr>
        <w:t>d</w:t>
      </w:r>
      <w:r w:rsidRPr="0043183D">
        <w:rPr>
          <w:rFonts w:ascii="Arial" w:hAnsi="Arial" w:cs="Arial"/>
          <w:sz w:val="24"/>
          <w:szCs w:val="24"/>
        </w:rPr>
        <w:t>dio eu hiaith ym mh</w:t>
      </w:r>
      <w:r w:rsidR="00FE7E3E" w:rsidRPr="0043183D">
        <w:rPr>
          <w:rFonts w:ascii="Arial" w:hAnsi="Arial" w:cs="Arial"/>
          <w:sz w:val="24"/>
          <w:szCs w:val="24"/>
        </w:rPr>
        <w:t>ob agwedd ar eu bywydau ac mae’</w:t>
      </w:r>
      <w:r w:rsidR="00CA734D" w:rsidRPr="0043183D">
        <w:rPr>
          <w:rFonts w:ascii="Arial" w:hAnsi="Arial" w:cs="Arial"/>
          <w:sz w:val="24"/>
          <w:szCs w:val="24"/>
        </w:rPr>
        <w:t>n cydn</w:t>
      </w:r>
      <w:r w:rsidRPr="0043183D">
        <w:rPr>
          <w:rFonts w:ascii="Arial" w:hAnsi="Arial" w:cs="Arial"/>
          <w:sz w:val="24"/>
          <w:szCs w:val="24"/>
        </w:rPr>
        <w:t>abod ei gyfr</w:t>
      </w:r>
      <w:r w:rsidR="00FE7E3E" w:rsidRPr="0043183D">
        <w:rPr>
          <w:rFonts w:ascii="Arial" w:hAnsi="Arial" w:cs="Arial"/>
          <w:sz w:val="24"/>
          <w:szCs w:val="24"/>
        </w:rPr>
        <w:t>i</w:t>
      </w:r>
      <w:r w:rsidRPr="0043183D">
        <w:rPr>
          <w:rFonts w:ascii="Arial" w:hAnsi="Arial" w:cs="Arial"/>
          <w:sz w:val="24"/>
          <w:szCs w:val="24"/>
        </w:rPr>
        <w:t>foldeb i hybu a hwy</w:t>
      </w:r>
      <w:r w:rsidR="00CA734D" w:rsidRPr="0043183D">
        <w:rPr>
          <w:rFonts w:ascii="Arial" w:hAnsi="Arial" w:cs="Arial"/>
          <w:sz w:val="24"/>
          <w:szCs w:val="24"/>
        </w:rPr>
        <w:t>luso’r</w:t>
      </w:r>
      <w:r w:rsidR="00FE7E3E" w:rsidRPr="0043183D">
        <w:rPr>
          <w:rFonts w:ascii="Arial" w:hAnsi="Arial" w:cs="Arial"/>
          <w:sz w:val="24"/>
          <w:szCs w:val="24"/>
        </w:rPr>
        <w:t xml:space="preserve"> defnydd ohoni.</w:t>
      </w:r>
    </w:p>
    <w:p w14:paraId="2421EB15" w14:textId="77777777" w:rsidR="00CA734D" w:rsidRPr="0043183D" w:rsidRDefault="00CA734D" w:rsidP="00860D68">
      <w:pPr>
        <w:spacing w:after="0" w:line="240" w:lineRule="auto"/>
        <w:rPr>
          <w:rFonts w:ascii="Arial" w:hAnsi="Arial" w:cs="Arial"/>
          <w:sz w:val="24"/>
          <w:szCs w:val="24"/>
        </w:rPr>
      </w:pPr>
    </w:p>
    <w:p w14:paraId="44444A9D" w14:textId="77777777" w:rsidR="0005548C" w:rsidRPr="0043183D" w:rsidRDefault="00CA734D" w:rsidP="00860D68">
      <w:pPr>
        <w:spacing w:after="0" w:line="240" w:lineRule="auto"/>
        <w:rPr>
          <w:rFonts w:ascii="Arial" w:hAnsi="Arial" w:cs="Arial"/>
          <w:sz w:val="24"/>
          <w:szCs w:val="24"/>
        </w:rPr>
      </w:pPr>
      <w:r w:rsidRPr="0043183D">
        <w:rPr>
          <w:rFonts w:ascii="Arial" w:hAnsi="Arial" w:cs="Arial"/>
          <w:sz w:val="24"/>
          <w:szCs w:val="24"/>
        </w:rPr>
        <w:t xml:space="preserve">Wrth gydymffurfio â Safonau’r Gymraeg, nod yr Awdurdod yw galluogi ein </w:t>
      </w:r>
      <w:r w:rsidR="001506F0">
        <w:rPr>
          <w:rFonts w:ascii="Arial" w:hAnsi="Arial" w:cs="Arial"/>
          <w:sz w:val="24"/>
          <w:szCs w:val="24"/>
        </w:rPr>
        <w:t>rhanddeiliaid</w:t>
      </w:r>
      <w:r w:rsidRPr="0043183D">
        <w:rPr>
          <w:rFonts w:ascii="Arial" w:hAnsi="Arial" w:cs="Arial"/>
          <w:sz w:val="24"/>
          <w:szCs w:val="24"/>
        </w:rPr>
        <w:t xml:space="preserve"> i ddefnyddio’r iaith (Cymraeg neu Saesneg) y maent fwyaf cyfforddus yn ei defnyddio. </w:t>
      </w:r>
      <w:r w:rsidR="0043183D" w:rsidRPr="0043183D">
        <w:rPr>
          <w:rFonts w:ascii="Arial" w:hAnsi="Arial" w:cs="Arial"/>
          <w:sz w:val="24"/>
          <w:szCs w:val="24"/>
        </w:rPr>
        <w:t xml:space="preserve"> </w:t>
      </w:r>
      <w:r w:rsidRPr="0043183D">
        <w:rPr>
          <w:rFonts w:ascii="Arial" w:hAnsi="Arial" w:cs="Arial"/>
          <w:sz w:val="24"/>
          <w:szCs w:val="24"/>
        </w:rPr>
        <w:t xml:space="preserve">Mae’r adroddiad hwn yn nodi sut y mae’r Awdurdod yn cydymffurfio â’r Safonau a bennwyd o dan y Mesur. </w:t>
      </w:r>
      <w:r w:rsidR="0043183D" w:rsidRPr="0043183D">
        <w:rPr>
          <w:rFonts w:ascii="Arial" w:hAnsi="Arial" w:cs="Arial"/>
          <w:sz w:val="24"/>
          <w:szCs w:val="24"/>
        </w:rPr>
        <w:t xml:space="preserve"> </w:t>
      </w:r>
      <w:r w:rsidRPr="0043183D">
        <w:rPr>
          <w:rFonts w:ascii="Arial" w:hAnsi="Arial" w:cs="Arial"/>
          <w:sz w:val="24"/>
          <w:szCs w:val="24"/>
        </w:rPr>
        <w:t>Mae’r Awdurdod yn cydnabod ei fod wedi gwneud cynnydd ond bod gwelliannau i’w gwneud o hyd.</w:t>
      </w:r>
    </w:p>
    <w:p w14:paraId="0AEF358A" w14:textId="77777777" w:rsidR="0005548C" w:rsidRPr="0043183D" w:rsidRDefault="0005548C" w:rsidP="0005548C">
      <w:pPr>
        <w:rPr>
          <w:rFonts w:ascii="Arial" w:hAnsi="Arial" w:cs="Arial"/>
          <w:sz w:val="24"/>
          <w:szCs w:val="24"/>
        </w:rPr>
      </w:pPr>
      <w:r w:rsidRPr="0043183D">
        <w:rPr>
          <w:rFonts w:ascii="Arial" w:hAnsi="Arial" w:cs="Arial"/>
          <w:b/>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9134"/>
      </w:tblGrid>
      <w:tr w:rsidR="0005548C" w:rsidRPr="0043183D" w14:paraId="2839CE36" w14:textId="77777777" w:rsidTr="007D7044">
        <w:tc>
          <w:tcPr>
            <w:tcW w:w="9134" w:type="dxa"/>
            <w:shd w:val="clear" w:color="auto" w:fill="0000FF"/>
          </w:tcPr>
          <w:p w14:paraId="15E5B412" w14:textId="77777777" w:rsidR="0005548C" w:rsidRPr="0043183D" w:rsidRDefault="0005548C" w:rsidP="006C0220">
            <w:pPr>
              <w:pStyle w:val="NoSpacing1"/>
              <w:tabs>
                <w:tab w:val="left" w:pos="687"/>
              </w:tabs>
              <w:spacing w:before="200" w:after="200"/>
              <w:rPr>
                <w:rFonts w:ascii="Arial" w:hAnsi="Arial" w:cs="Arial"/>
                <w:b/>
                <w:sz w:val="24"/>
                <w:szCs w:val="24"/>
                <w:lang w:val="cy-GB"/>
              </w:rPr>
            </w:pPr>
            <w:r w:rsidRPr="0043183D">
              <w:rPr>
                <w:rFonts w:ascii="Arial" w:hAnsi="Arial" w:cs="Arial"/>
                <w:b/>
                <w:sz w:val="24"/>
                <w:szCs w:val="24"/>
                <w:lang w:val="cy-GB"/>
              </w:rPr>
              <w:lastRenderedPageBreak/>
              <w:t>1.</w:t>
            </w:r>
            <w:r w:rsidRPr="0043183D">
              <w:rPr>
                <w:rFonts w:ascii="Arial" w:hAnsi="Arial" w:cs="Arial"/>
                <w:b/>
                <w:sz w:val="24"/>
                <w:szCs w:val="24"/>
                <w:lang w:val="cy-GB"/>
              </w:rPr>
              <w:tab/>
            </w:r>
            <w:r w:rsidR="00D41961" w:rsidRPr="0043183D">
              <w:rPr>
                <w:rFonts w:ascii="Arial" w:hAnsi="Arial" w:cs="Arial"/>
                <w:b/>
                <w:sz w:val="24"/>
                <w:szCs w:val="24"/>
                <w:lang w:val="cy-GB"/>
              </w:rPr>
              <w:t>RHAGAIR</w:t>
            </w:r>
          </w:p>
        </w:tc>
      </w:tr>
    </w:tbl>
    <w:p w14:paraId="4CA8C5E2" w14:textId="77777777" w:rsidR="0005548C" w:rsidRPr="0043183D" w:rsidRDefault="0005548C" w:rsidP="0005548C">
      <w:pPr>
        <w:pStyle w:val="NoSpacing1"/>
        <w:tabs>
          <w:tab w:val="left" w:pos="709"/>
        </w:tabs>
        <w:ind w:left="709" w:hanging="709"/>
        <w:rPr>
          <w:rFonts w:ascii="Arial" w:hAnsi="Arial" w:cs="Arial"/>
          <w:sz w:val="24"/>
          <w:szCs w:val="24"/>
          <w:lang w:val="cy-GB"/>
        </w:rPr>
      </w:pPr>
    </w:p>
    <w:p w14:paraId="01BC47E5" w14:textId="77777777" w:rsidR="001C31C1" w:rsidRPr="0043183D" w:rsidRDefault="00A0089B" w:rsidP="009D2BAF">
      <w:pPr>
        <w:pStyle w:val="NoSpacing1"/>
        <w:ind w:left="851" w:hanging="851"/>
        <w:rPr>
          <w:rFonts w:ascii="Arial" w:hAnsi="Arial" w:cs="Arial"/>
          <w:sz w:val="24"/>
          <w:szCs w:val="24"/>
          <w:lang w:val="cy-GB"/>
        </w:rPr>
      </w:pPr>
      <w:r>
        <w:rPr>
          <w:rFonts w:ascii="Arial" w:hAnsi="Arial" w:cs="Arial"/>
          <w:sz w:val="24"/>
          <w:szCs w:val="24"/>
          <w:lang w:val="cy-GB"/>
        </w:rPr>
        <w:t>1.1</w:t>
      </w:r>
      <w:r>
        <w:rPr>
          <w:rFonts w:ascii="Arial" w:hAnsi="Arial" w:cs="Arial"/>
          <w:sz w:val="24"/>
          <w:szCs w:val="24"/>
          <w:lang w:val="cy-GB"/>
        </w:rPr>
        <w:tab/>
      </w:r>
      <w:r w:rsidR="001C31C1" w:rsidRPr="0043183D">
        <w:rPr>
          <w:rFonts w:ascii="Arial" w:hAnsi="Arial" w:cs="Arial"/>
          <w:sz w:val="24"/>
          <w:szCs w:val="24"/>
          <w:lang w:val="cy-GB"/>
        </w:rPr>
        <w:t>Golyga Safonau’r Gymraeg na ddylai Awdurdod Parc Cenedlaethol Arfordir Penfro drin y Gymraeg yn llai ffafriol na’r Saesneg, ac y dylai hybu a hwyluso’r defn</w:t>
      </w:r>
      <w:r w:rsidR="004D1870" w:rsidRPr="0043183D">
        <w:rPr>
          <w:rFonts w:ascii="Arial" w:hAnsi="Arial" w:cs="Arial"/>
          <w:sz w:val="24"/>
          <w:szCs w:val="24"/>
          <w:lang w:val="cy-GB"/>
        </w:rPr>
        <w:t>y</w:t>
      </w:r>
      <w:r w:rsidR="001C31C1" w:rsidRPr="0043183D">
        <w:rPr>
          <w:rFonts w:ascii="Arial" w:hAnsi="Arial" w:cs="Arial"/>
          <w:sz w:val="24"/>
          <w:szCs w:val="24"/>
          <w:lang w:val="cy-GB"/>
        </w:rPr>
        <w:t xml:space="preserve">dd o’r </w:t>
      </w:r>
      <w:r w:rsidR="004D1870" w:rsidRPr="0043183D">
        <w:rPr>
          <w:rFonts w:ascii="Arial" w:hAnsi="Arial" w:cs="Arial"/>
          <w:sz w:val="24"/>
          <w:szCs w:val="24"/>
          <w:lang w:val="cy-GB"/>
        </w:rPr>
        <w:t>Gymraeg er mwyn ei gwneud yn haw</w:t>
      </w:r>
      <w:r w:rsidR="001C31C1" w:rsidRPr="0043183D">
        <w:rPr>
          <w:rFonts w:ascii="Arial" w:hAnsi="Arial" w:cs="Arial"/>
          <w:sz w:val="24"/>
          <w:szCs w:val="24"/>
          <w:lang w:val="cy-GB"/>
        </w:rPr>
        <w:t>s i bob</w:t>
      </w:r>
      <w:r w:rsidR="004D1870" w:rsidRPr="0043183D">
        <w:rPr>
          <w:rFonts w:ascii="Arial" w:hAnsi="Arial" w:cs="Arial"/>
          <w:sz w:val="24"/>
          <w:szCs w:val="24"/>
          <w:lang w:val="cy-GB"/>
        </w:rPr>
        <w:t>l</w:t>
      </w:r>
      <w:r w:rsidR="001C31C1" w:rsidRPr="0043183D">
        <w:rPr>
          <w:rFonts w:ascii="Arial" w:hAnsi="Arial" w:cs="Arial"/>
          <w:sz w:val="24"/>
          <w:szCs w:val="24"/>
          <w:lang w:val="cy-GB"/>
        </w:rPr>
        <w:t xml:space="preserve"> ei defnyddio yn eu bywydau beunyddiol.</w:t>
      </w:r>
    </w:p>
    <w:p w14:paraId="2F1ED909" w14:textId="77777777" w:rsidR="001C31C1" w:rsidRPr="0043183D" w:rsidRDefault="001C31C1" w:rsidP="009D2BAF">
      <w:pPr>
        <w:pStyle w:val="NoSpacing1"/>
        <w:ind w:left="851" w:hanging="851"/>
        <w:rPr>
          <w:rFonts w:ascii="Arial" w:hAnsi="Arial" w:cs="Arial"/>
          <w:sz w:val="24"/>
          <w:szCs w:val="24"/>
          <w:lang w:val="cy-GB"/>
        </w:rPr>
      </w:pPr>
    </w:p>
    <w:p w14:paraId="4D78F4A1" w14:textId="77777777" w:rsidR="0005548C" w:rsidRPr="0043183D" w:rsidRDefault="0005548C" w:rsidP="009D2BAF">
      <w:pPr>
        <w:pStyle w:val="NoSpacing1"/>
        <w:ind w:left="851" w:hanging="851"/>
        <w:rPr>
          <w:rFonts w:ascii="Arial" w:hAnsi="Arial" w:cs="Arial"/>
          <w:sz w:val="24"/>
          <w:szCs w:val="24"/>
          <w:lang w:val="cy-GB"/>
        </w:rPr>
      </w:pPr>
      <w:r w:rsidRPr="0043183D">
        <w:rPr>
          <w:rFonts w:ascii="Arial" w:hAnsi="Arial" w:cs="Arial"/>
          <w:sz w:val="24"/>
          <w:szCs w:val="24"/>
          <w:lang w:val="cy-GB"/>
        </w:rPr>
        <w:t>1.2</w:t>
      </w:r>
      <w:r w:rsidRPr="0043183D">
        <w:rPr>
          <w:rFonts w:ascii="Arial" w:hAnsi="Arial" w:cs="Arial"/>
          <w:sz w:val="24"/>
          <w:szCs w:val="24"/>
          <w:lang w:val="cy-GB"/>
        </w:rPr>
        <w:tab/>
      </w:r>
      <w:r w:rsidR="00014FE6" w:rsidRPr="0043183D">
        <w:rPr>
          <w:rFonts w:ascii="Arial" w:hAnsi="Arial" w:cs="Arial"/>
          <w:sz w:val="24"/>
          <w:szCs w:val="24"/>
          <w:lang w:val="cy-GB"/>
        </w:rPr>
        <w:t>Yn fras, mae pum maes o Safonau</w:t>
      </w:r>
      <w:r w:rsidRPr="0043183D">
        <w:rPr>
          <w:rFonts w:ascii="Arial" w:hAnsi="Arial" w:cs="Arial"/>
          <w:sz w:val="24"/>
          <w:szCs w:val="24"/>
          <w:lang w:val="cy-GB"/>
        </w:rPr>
        <w:t>:</w:t>
      </w:r>
    </w:p>
    <w:p w14:paraId="344DA479" w14:textId="77777777" w:rsidR="0005548C" w:rsidRPr="0043183D" w:rsidRDefault="0005548C" w:rsidP="0005548C">
      <w:pPr>
        <w:pStyle w:val="NoSpacing1"/>
        <w:tabs>
          <w:tab w:val="left" w:pos="709"/>
        </w:tabs>
        <w:ind w:left="709" w:hanging="709"/>
        <w:rPr>
          <w:rFonts w:ascii="Arial" w:hAnsi="Arial" w:cs="Arial"/>
          <w:sz w:val="24"/>
          <w:szCs w:val="24"/>
          <w:lang w:val="cy-GB"/>
        </w:rPr>
      </w:pPr>
    </w:p>
    <w:p w14:paraId="21AB8396" w14:textId="77777777" w:rsidR="0005548C" w:rsidRPr="0043183D" w:rsidRDefault="005D0EF7" w:rsidP="009D2BAF">
      <w:pPr>
        <w:pStyle w:val="NoSpacing1"/>
        <w:numPr>
          <w:ilvl w:val="0"/>
          <w:numId w:val="1"/>
        </w:numPr>
        <w:ind w:left="1276" w:hanging="425"/>
        <w:rPr>
          <w:rFonts w:ascii="Arial" w:hAnsi="Arial" w:cs="Arial"/>
          <w:sz w:val="24"/>
          <w:szCs w:val="24"/>
          <w:lang w:val="cy-GB"/>
        </w:rPr>
      </w:pPr>
      <w:r w:rsidRPr="0043183D">
        <w:rPr>
          <w:rFonts w:ascii="Arial" w:hAnsi="Arial" w:cs="Arial"/>
          <w:b/>
          <w:sz w:val="24"/>
          <w:szCs w:val="24"/>
          <w:lang w:val="cy-GB"/>
        </w:rPr>
        <w:t>Cyflenwi gwasanaethau</w:t>
      </w:r>
      <w:r w:rsidR="0005548C" w:rsidRPr="0043183D">
        <w:rPr>
          <w:rFonts w:ascii="Arial" w:hAnsi="Arial" w:cs="Arial"/>
          <w:sz w:val="24"/>
          <w:szCs w:val="24"/>
          <w:lang w:val="cy-GB"/>
        </w:rPr>
        <w:t xml:space="preserve">, </w:t>
      </w:r>
      <w:r w:rsidRPr="0043183D">
        <w:rPr>
          <w:rFonts w:ascii="Arial" w:hAnsi="Arial" w:cs="Arial"/>
          <w:sz w:val="24"/>
          <w:szCs w:val="24"/>
          <w:lang w:val="cy-GB"/>
        </w:rPr>
        <w:t xml:space="preserve">sy’n canolbwyntio ar ddarparu gwasanaethau, caffael, </w:t>
      </w:r>
      <w:r w:rsidR="00625928" w:rsidRPr="0043183D">
        <w:rPr>
          <w:rFonts w:ascii="Arial" w:hAnsi="Arial" w:cs="Arial"/>
          <w:sz w:val="24"/>
          <w:szCs w:val="24"/>
          <w:lang w:val="cy-GB"/>
        </w:rPr>
        <w:t xml:space="preserve">a </w:t>
      </w:r>
      <w:r w:rsidRPr="0043183D">
        <w:rPr>
          <w:rFonts w:ascii="Arial" w:hAnsi="Arial" w:cs="Arial"/>
          <w:sz w:val="24"/>
          <w:szCs w:val="24"/>
          <w:lang w:val="cy-GB"/>
        </w:rPr>
        <w:t>hunaniaeth gorfforaethol</w:t>
      </w:r>
    </w:p>
    <w:p w14:paraId="4BE3CBDC" w14:textId="77777777" w:rsidR="0005548C" w:rsidRPr="0043183D" w:rsidRDefault="005D0EF7" w:rsidP="009D2BAF">
      <w:pPr>
        <w:pStyle w:val="NoSpacing1"/>
        <w:numPr>
          <w:ilvl w:val="0"/>
          <w:numId w:val="1"/>
        </w:numPr>
        <w:ind w:left="1276" w:hanging="425"/>
        <w:rPr>
          <w:rFonts w:ascii="Arial" w:hAnsi="Arial" w:cs="Arial"/>
          <w:sz w:val="24"/>
          <w:szCs w:val="24"/>
          <w:lang w:val="cy-GB"/>
        </w:rPr>
      </w:pPr>
      <w:r w:rsidRPr="0043183D">
        <w:rPr>
          <w:rFonts w:ascii="Arial" w:hAnsi="Arial" w:cs="Arial"/>
          <w:b/>
          <w:sz w:val="24"/>
          <w:szCs w:val="24"/>
          <w:lang w:val="cy-GB"/>
        </w:rPr>
        <w:t>Llunio polisi</w:t>
      </w:r>
      <w:r w:rsidR="0005548C" w:rsidRPr="0043183D">
        <w:rPr>
          <w:rFonts w:ascii="Arial" w:hAnsi="Arial" w:cs="Arial"/>
          <w:sz w:val="24"/>
          <w:szCs w:val="24"/>
          <w:lang w:val="cy-GB"/>
        </w:rPr>
        <w:t xml:space="preserve">, </w:t>
      </w:r>
      <w:r w:rsidRPr="0043183D">
        <w:rPr>
          <w:rFonts w:ascii="Arial" w:hAnsi="Arial" w:cs="Arial"/>
          <w:sz w:val="24"/>
          <w:szCs w:val="24"/>
          <w:lang w:val="cy-GB"/>
        </w:rPr>
        <w:t>sy’</w:t>
      </w:r>
      <w:r w:rsidR="00B93B55" w:rsidRPr="0043183D">
        <w:rPr>
          <w:rFonts w:ascii="Arial" w:hAnsi="Arial" w:cs="Arial"/>
          <w:sz w:val="24"/>
          <w:szCs w:val="24"/>
          <w:lang w:val="cy-GB"/>
        </w:rPr>
        <w:t>n canolbwyntio</w:t>
      </w:r>
      <w:r w:rsidR="001D36BA" w:rsidRPr="0043183D">
        <w:rPr>
          <w:rFonts w:ascii="Arial" w:hAnsi="Arial" w:cs="Arial"/>
          <w:sz w:val="24"/>
          <w:szCs w:val="24"/>
          <w:lang w:val="cy-GB"/>
        </w:rPr>
        <w:t xml:space="preserve"> ar g</w:t>
      </w:r>
      <w:r w:rsidRPr="0043183D">
        <w:rPr>
          <w:rFonts w:ascii="Arial" w:hAnsi="Arial" w:cs="Arial"/>
          <w:sz w:val="24"/>
          <w:szCs w:val="24"/>
          <w:lang w:val="cy-GB"/>
        </w:rPr>
        <w:t>ynnal asesiad o</w:t>
      </w:r>
      <w:r w:rsidR="00C278D4" w:rsidRPr="0043183D">
        <w:rPr>
          <w:rFonts w:ascii="Arial" w:hAnsi="Arial" w:cs="Arial"/>
          <w:sz w:val="24"/>
          <w:szCs w:val="24"/>
          <w:lang w:val="cy-GB"/>
        </w:rPr>
        <w:t>’r</w:t>
      </w:r>
      <w:r w:rsidRPr="0043183D">
        <w:rPr>
          <w:rFonts w:ascii="Arial" w:hAnsi="Arial" w:cs="Arial"/>
          <w:sz w:val="24"/>
          <w:szCs w:val="24"/>
          <w:lang w:val="cy-GB"/>
        </w:rPr>
        <w:t xml:space="preserve"> effaith ar y Gymraeg wrth wneud penderfyniadau polisi, a chymryd camau cadarnhaol i hybu’r defnydd o’r Gymraeg</w:t>
      </w:r>
    </w:p>
    <w:p w14:paraId="7D10A3DD" w14:textId="77777777" w:rsidR="0005548C" w:rsidRPr="0043183D" w:rsidRDefault="00B93B55" w:rsidP="009D2BAF">
      <w:pPr>
        <w:pStyle w:val="NoSpacing1"/>
        <w:numPr>
          <w:ilvl w:val="0"/>
          <w:numId w:val="1"/>
        </w:numPr>
        <w:ind w:left="1276" w:hanging="425"/>
        <w:rPr>
          <w:rFonts w:ascii="Arial" w:hAnsi="Arial" w:cs="Arial"/>
          <w:sz w:val="24"/>
          <w:szCs w:val="24"/>
          <w:lang w:val="cy-GB"/>
        </w:rPr>
      </w:pPr>
      <w:r w:rsidRPr="0043183D">
        <w:rPr>
          <w:rFonts w:ascii="Arial" w:hAnsi="Arial" w:cs="Arial"/>
          <w:b/>
          <w:sz w:val="24"/>
          <w:szCs w:val="24"/>
          <w:lang w:val="cy-GB"/>
        </w:rPr>
        <w:t>Gweithredol</w:t>
      </w:r>
      <w:r w:rsidR="0005548C" w:rsidRPr="0043183D">
        <w:rPr>
          <w:rFonts w:ascii="Arial" w:hAnsi="Arial" w:cs="Arial"/>
          <w:sz w:val="24"/>
          <w:szCs w:val="24"/>
          <w:lang w:val="cy-GB"/>
        </w:rPr>
        <w:t xml:space="preserve">, </w:t>
      </w:r>
      <w:r w:rsidRPr="0043183D">
        <w:rPr>
          <w:rFonts w:ascii="Arial" w:hAnsi="Arial" w:cs="Arial"/>
          <w:sz w:val="24"/>
          <w:szCs w:val="24"/>
          <w:lang w:val="cy-GB"/>
        </w:rPr>
        <w:t>sy’</w:t>
      </w:r>
      <w:r w:rsidR="006E13D7" w:rsidRPr="0043183D">
        <w:rPr>
          <w:rFonts w:ascii="Arial" w:hAnsi="Arial" w:cs="Arial"/>
          <w:sz w:val="24"/>
          <w:szCs w:val="24"/>
          <w:lang w:val="cy-GB"/>
        </w:rPr>
        <w:t>n canolbwyntio ar hybu</w:t>
      </w:r>
      <w:r w:rsidRPr="0043183D">
        <w:rPr>
          <w:rFonts w:ascii="Arial" w:hAnsi="Arial" w:cs="Arial"/>
          <w:sz w:val="24"/>
          <w:szCs w:val="24"/>
          <w:lang w:val="cy-GB"/>
        </w:rPr>
        <w:t xml:space="preserve"> a hwyluso’r defnydd o’r Gymraeg o ran staff yr Awdurdod a gweithgareddau mewnol </w:t>
      </w:r>
    </w:p>
    <w:p w14:paraId="026B598A" w14:textId="77777777" w:rsidR="0005548C" w:rsidRPr="0043183D" w:rsidRDefault="00B93B55" w:rsidP="009D2BAF">
      <w:pPr>
        <w:pStyle w:val="NoSpacing1"/>
        <w:numPr>
          <w:ilvl w:val="0"/>
          <w:numId w:val="1"/>
        </w:numPr>
        <w:ind w:left="1276" w:hanging="425"/>
        <w:rPr>
          <w:rFonts w:ascii="Arial" w:hAnsi="Arial" w:cs="Arial"/>
          <w:sz w:val="24"/>
          <w:szCs w:val="24"/>
          <w:lang w:val="cy-GB"/>
        </w:rPr>
      </w:pPr>
      <w:r w:rsidRPr="0043183D">
        <w:rPr>
          <w:rFonts w:ascii="Arial" w:hAnsi="Arial" w:cs="Arial"/>
          <w:b/>
          <w:sz w:val="24"/>
          <w:szCs w:val="24"/>
          <w:lang w:val="cy-GB"/>
        </w:rPr>
        <w:t>Hybu</w:t>
      </w:r>
      <w:r w:rsidR="0005548C" w:rsidRPr="0043183D">
        <w:rPr>
          <w:rFonts w:ascii="Arial" w:hAnsi="Arial" w:cs="Arial"/>
          <w:sz w:val="24"/>
          <w:szCs w:val="24"/>
          <w:lang w:val="cy-GB"/>
        </w:rPr>
        <w:t xml:space="preserve">, </w:t>
      </w:r>
      <w:r w:rsidRPr="0043183D">
        <w:rPr>
          <w:rFonts w:ascii="Arial" w:hAnsi="Arial" w:cs="Arial"/>
          <w:sz w:val="24"/>
          <w:szCs w:val="24"/>
          <w:lang w:val="cy-GB"/>
        </w:rPr>
        <w:t>sy’</w:t>
      </w:r>
      <w:r w:rsidR="006E13D7" w:rsidRPr="0043183D">
        <w:rPr>
          <w:rFonts w:ascii="Arial" w:hAnsi="Arial" w:cs="Arial"/>
          <w:sz w:val="24"/>
          <w:szCs w:val="24"/>
          <w:lang w:val="cy-GB"/>
        </w:rPr>
        <w:t>n canolbwyntio ar hybu neu hwyluso’r defnydd o’r Gymraeg yn ehangach</w:t>
      </w:r>
    </w:p>
    <w:p w14:paraId="6B56A72C" w14:textId="77777777" w:rsidR="0005548C" w:rsidRPr="0043183D" w:rsidRDefault="006E13D7" w:rsidP="009D2BAF">
      <w:pPr>
        <w:pStyle w:val="NoSpacing1"/>
        <w:numPr>
          <w:ilvl w:val="0"/>
          <w:numId w:val="1"/>
        </w:numPr>
        <w:ind w:left="1276" w:hanging="425"/>
        <w:rPr>
          <w:rFonts w:ascii="Arial" w:hAnsi="Arial" w:cs="Arial"/>
          <w:sz w:val="24"/>
          <w:szCs w:val="24"/>
          <w:lang w:val="cy-GB"/>
        </w:rPr>
      </w:pPr>
      <w:r w:rsidRPr="0043183D">
        <w:rPr>
          <w:rFonts w:ascii="Arial" w:hAnsi="Arial" w:cs="Arial"/>
          <w:b/>
          <w:sz w:val="24"/>
          <w:szCs w:val="24"/>
          <w:lang w:val="cy-GB"/>
        </w:rPr>
        <w:t>Cadw cofnodion</w:t>
      </w:r>
      <w:r w:rsidR="0005548C" w:rsidRPr="0043183D">
        <w:rPr>
          <w:rFonts w:ascii="Arial" w:hAnsi="Arial" w:cs="Arial"/>
          <w:sz w:val="24"/>
          <w:szCs w:val="24"/>
          <w:lang w:val="cy-GB"/>
        </w:rPr>
        <w:t xml:space="preserve">, </w:t>
      </w:r>
      <w:r w:rsidRPr="0043183D">
        <w:rPr>
          <w:rFonts w:ascii="Arial" w:hAnsi="Arial" w:cs="Arial"/>
          <w:sz w:val="24"/>
          <w:szCs w:val="24"/>
          <w:lang w:val="cy-GB"/>
        </w:rPr>
        <w:t>sy’n canolbwyntio ar gadw cofnodion ynghylch sut y mae’r Awdurdod yn cydymffurfio â’r Safonau a bennwyd</w:t>
      </w:r>
      <w:r w:rsidR="0005548C" w:rsidRPr="0043183D">
        <w:rPr>
          <w:rFonts w:ascii="Arial" w:hAnsi="Arial" w:cs="Arial"/>
          <w:sz w:val="24"/>
          <w:szCs w:val="24"/>
          <w:lang w:val="cy-GB"/>
        </w:rPr>
        <w:t>.</w:t>
      </w:r>
    </w:p>
    <w:p w14:paraId="76582AFC" w14:textId="77777777" w:rsidR="0005548C" w:rsidRPr="0043183D" w:rsidRDefault="0005548C" w:rsidP="0005548C">
      <w:pPr>
        <w:pStyle w:val="NoSpacing1"/>
        <w:tabs>
          <w:tab w:val="left" w:pos="709"/>
        </w:tabs>
        <w:ind w:left="709" w:hanging="709"/>
        <w:rPr>
          <w:rFonts w:ascii="Arial" w:hAnsi="Arial" w:cs="Arial"/>
          <w:sz w:val="24"/>
          <w:szCs w:val="24"/>
          <w:lang w:val="cy-GB"/>
        </w:rPr>
      </w:pPr>
    </w:p>
    <w:p w14:paraId="2F75FAF6" w14:textId="404B6B11" w:rsidR="0005548C" w:rsidRPr="0043183D" w:rsidRDefault="00A0089B" w:rsidP="009D2BAF">
      <w:pPr>
        <w:pStyle w:val="NoSpacing1"/>
        <w:ind w:left="851" w:hanging="851"/>
        <w:rPr>
          <w:rFonts w:ascii="Arial" w:hAnsi="Arial" w:cs="Arial"/>
          <w:sz w:val="24"/>
          <w:szCs w:val="24"/>
          <w:lang w:val="cy-GB"/>
        </w:rPr>
      </w:pPr>
      <w:r>
        <w:rPr>
          <w:rFonts w:ascii="Arial" w:hAnsi="Arial" w:cs="Arial"/>
          <w:sz w:val="24"/>
          <w:szCs w:val="24"/>
          <w:lang w:val="cy-GB"/>
        </w:rPr>
        <w:t>1.3</w:t>
      </w:r>
      <w:r>
        <w:rPr>
          <w:rFonts w:ascii="Arial" w:hAnsi="Arial" w:cs="Arial"/>
          <w:sz w:val="24"/>
          <w:szCs w:val="24"/>
          <w:lang w:val="cy-GB"/>
        </w:rPr>
        <w:tab/>
      </w:r>
      <w:r w:rsidR="00A919BA" w:rsidRPr="0043183D">
        <w:rPr>
          <w:rFonts w:ascii="Arial" w:hAnsi="Arial" w:cs="Arial"/>
          <w:sz w:val="24"/>
          <w:szCs w:val="24"/>
          <w:lang w:val="cy-GB"/>
        </w:rPr>
        <w:t xml:space="preserve">Gosodwyd </w:t>
      </w:r>
      <w:r w:rsidR="0005548C" w:rsidRPr="0043183D">
        <w:rPr>
          <w:rFonts w:ascii="Arial" w:hAnsi="Arial" w:cs="Arial"/>
          <w:sz w:val="24"/>
          <w:szCs w:val="24"/>
          <w:lang w:val="cy-GB"/>
        </w:rPr>
        <w:t xml:space="preserve">170 </w:t>
      </w:r>
      <w:r w:rsidR="00A919BA" w:rsidRPr="0043183D">
        <w:rPr>
          <w:rFonts w:ascii="Arial" w:hAnsi="Arial" w:cs="Arial"/>
          <w:sz w:val="24"/>
          <w:szCs w:val="24"/>
          <w:lang w:val="cy-GB"/>
        </w:rPr>
        <w:t xml:space="preserve">o </w:t>
      </w:r>
      <w:r w:rsidR="0005548C" w:rsidRPr="0043183D">
        <w:rPr>
          <w:rFonts w:ascii="Arial" w:hAnsi="Arial" w:cs="Arial"/>
          <w:sz w:val="24"/>
          <w:szCs w:val="24"/>
          <w:lang w:val="cy-GB"/>
        </w:rPr>
        <w:t>S</w:t>
      </w:r>
      <w:r w:rsidR="00CD06FE" w:rsidRPr="0043183D">
        <w:rPr>
          <w:rFonts w:ascii="Arial" w:hAnsi="Arial" w:cs="Arial"/>
          <w:sz w:val="24"/>
          <w:szCs w:val="24"/>
          <w:lang w:val="cy-GB"/>
        </w:rPr>
        <w:t>afonau ar yr Awdurdod, a p</w:t>
      </w:r>
      <w:r w:rsidR="00A919BA" w:rsidRPr="0043183D">
        <w:rPr>
          <w:rFonts w:ascii="Arial" w:hAnsi="Arial" w:cs="Arial"/>
          <w:sz w:val="24"/>
          <w:szCs w:val="24"/>
          <w:lang w:val="cy-GB"/>
        </w:rPr>
        <w:t>h</w:t>
      </w:r>
      <w:r w:rsidR="00CD06FE" w:rsidRPr="0043183D">
        <w:rPr>
          <w:rFonts w:ascii="Arial" w:hAnsi="Arial" w:cs="Arial"/>
          <w:sz w:val="24"/>
          <w:szCs w:val="24"/>
          <w:lang w:val="cy-GB"/>
        </w:rPr>
        <w:t>e</w:t>
      </w:r>
      <w:r w:rsidR="00A919BA" w:rsidRPr="0043183D">
        <w:rPr>
          <w:rFonts w:ascii="Arial" w:hAnsi="Arial" w:cs="Arial"/>
          <w:sz w:val="24"/>
          <w:szCs w:val="24"/>
          <w:lang w:val="cy-GB"/>
        </w:rPr>
        <w:t>nnwyd</w:t>
      </w:r>
      <w:r w:rsidR="00CD06FE" w:rsidRPr="0043183D">
        <w:rPr>
          <w:rFonts w:ascii="Arial" w:hAnsi="Arial" w:cs="Arial"/>
          <w:sz w:val="24"/>
          <w:szCs w:val="24"/>
          <w:lang w:val="cy-GB"/>
        </w:rPr>
        <w:t xml:space="preserve"> dyddiad </w:t>
      </w:r>
      <w:r w:rsidR="00A919BA" w:rsidRPr="0043183D">
        <w:rPr>
          <w:rFonts w:ascii="Arial" w:hAnsi="Arial" w:cs="Arial"/>
          <w:sz w:val="24"/>
          <w:szCs w:val="24"/>
          <w:lang w:val="cy-GB"/>
        </w:rPr>
        <w:t xml:space="preserve">gweithredu cychwynnol o 30 Mawrth </w:t>
      </w:r>
      <w:r w:rsidR="0005548C" w:rsidRPr="0043183D">
        <w:rPr>
          <w:rFonts w:ascii="Arial" w:hAnsi="Arial" w:cs="Arial"/>
          <w:sz w:val="24"/>
          <w:szCs w:val="24"/>
          <w:lang w:val="cy-GB"/>
        </w:rPr>
        <w:t xml:space="preserve">2016.  </w:t>
      </w:r>
      <w:r w:rsidR="00CD06FE" w:rsidRPr="0043183D">
        <w:rPr>
          <w:rFonts w:ascii="Arial" w:hAnsi="Arial" w:cs="Arial"/>
          <w:sz w:val="24"/>
          <w:szCs w:val="24"/>
          <w:lang w:val="cy-GB"/>
        </w:rPr>
        <w:t>Mae rhestr lawn o’r Safonau y mae gofyn i</w:t>
      </w:r>
      <w:r w:rsidR="00BE1889" w:rsidRPr="0043183D">
        <w:rPr>
          <w:rFonts w:ascii="Arial" w:hAnsi="Arial" w:cs="Arial"/>
          <w:sz w:val="24"/>
          <w:szCs w:val="24"/>
          <w:lang w:val="cy-GB"/>
        </w:rPr>
        <w:t>’r Awdurdod gydym</w:t>
      </w:r>
      <w:r w:rsidR="00CD06FE" w:rsidRPr="0043183D">
        <w:rPr>
          <w:rFonts w:ascii="Arial" w:hAnsi="Arial" w:cs="Arial"/>
          <w:sz w:val="24"/>
          <w:szCs w:val="24"/>
          <w:lang w:val="cy-GB"/>
        </w:rPr>
        <w:t>ffurfio â hwy ar ein gwefan ac ar e</w:t>
      </w:r>
      <w:r w:rsidR="00BE1889" w:rsidRPr="0043183D">
        <w:rPr>
          <w:rFonts w:ascii="Arial" w:hAnsi="Arial" w:cs="Arial"/>
          <w:sz w:val="24"/>
          <w:szCs w:val="24"/>
          <w:lang w:val="cy-GB"/>
        </w:rPr>
        <w:t>in mewnrwyd ar gyfer staff.</w:t>
      </w:r>
    </w:p>
    <w:p w14:paraId="5C297B1E" w14:textId="77777777" w:rsidR="00CD06FE" w:rsidRPr="0043183D" w:rsidRDefault="00CD06FE" w:rsidP="009D2BAF">
      <w:pPr>
        <w:pStyle w:val="NoSpacing1"/>
        <w:ind w:left="851" w:hanging="851"/>
        <w:rPr>
          <w:rFonts w:ascii="Arial" w:hAnsi="Arial" w:cs="Arial"/>
          <w:sz w:val="24"/>
          <w:szCs w:val="24"/>
          <w:lang w:val="cy-GB"/>
        </w:rPr>
      </w:pPr>
    </w:p>
    <w:p w14:paraId="3E65203D" w14:textId="4CEBF39D" w:rsidR="00BE1889" w:rsidRPr="0043183D" w:rsidRDefault="00A0089B" w:rsidP="009D2BAF">
      <w:pPr>
        <w:pStyle w:val="NoSpacing1"/>
        <w:ind w:left="851" w:hanging="851"/>
        <w:rPr>
          <w:rFonts w:ascii="Arial" w:hAnsi="Arial" w:cs="Arial"/>
          <w:sz w:val="24"/>
          <w:szCs w:val="24"/>
          <w:lang w:val="cy-GB"/>
        </w:rPr>
      </w:pPr>
      <w:r>
        <w:rPr>
          <w:rFonts w:ascii="Arial" w:hAnsi="Arial" w:cs="Arial"/>
          <w:sz w:val="24"/>
          <w:szCs w:val="24"/>
          <w:lang w:val="cy-GB"/>
        </w:rPr>
        <w:t>1.4</w:t>
      </w:r>
      <w:r>
        <w:rPr>
          <w:rFonts w:ascii="Arial" w:hAnsi="Arial" w:cs="Arial"/>
          <w:sz w:val="24"/>
          <w:szCs w:val="24"/>
          <w:lang w:val="cy-GB"/>
        </w:rPr>
        <w:tab/>
      </w:r>
      <w:r w:rsidR="00BE1889" w:rsidRPr="0043183D">
        <w:rPr>
          <w:rFonts w:ascii="Arial" w:hAnsi="Arial" w:cs="Arial"/>
          <w:sz w:val="24"/>
          <w:szCs w:val="24"/>
          <w:lang w:val="cy-GB"/>
        </w:rPr>
        <w:t xml:space="preserve">Mae Safonau 158, 164 a </w:t>
      </w:r>
      <w:r w:rsidR="0005548C" w:rsidRPr="0043183D">
        <w:rPr>
          <w:rFonts w:ascii="Arial" w:hAnsi="Arial" w:cs="Arial"/>
          <w:sz w:val="24"/>
          <w:szCs w:val="24"/>
          <w:lang w:val="cy-GB"/>
        </w:rPr>
        <w:t xml:space="preserve">170 </w:t>
      </w:r>
      <w:r w:rsidR="00BE1889" w:rsidRPr="0043183D">
        <w:rPr>
          <w:rFonts w:ascii="Arial" w:hAnsi="Arial" w:cs="Arial"/>
          <w:sz w:val="24"/>
          <w:szCs w:val="24"/>
          <w:lang w:val="cy-GB"/>
        </w:rPr>
        <w:t>yn pennu bod yn rhaid i’r Awdurdod gyhoeddi adroddiad blynyddol erbyn 30 Mehefin bob blwyddyn sy’n ymwneud â’r flwyddyn ariannol flaenorol.</w:t>
      </w:r>
      <w:r w:rsidR="0043183D">
        <w:rPr>
          <w:rFonts w:ascii="Arial" w:hAnsi="Arial" w:cs="Arial"/>
          <w:sz w:val="24"/>
          <w:szCs w:val="24"/>
          <w:lang w:val="cy-GB"/>
        </w:rPr>
        <w:t xml:space="preserve"> </w:t>
      </w:r>
      <w:r w:rsidR="00C278D4" w:rsidRPr="0043183D">
        <w:rPr>
          <w:rFonts w:ascii="Arial" w:hAnsi="Arial" w:cs="Arial"/>
          <w:sz w:val="24"/>
          <w:szCs w:val="24"/>
          <w:lang w:val="cy-GB"/>
        </w:rPr>
        <w:t xml:space="preserve"> Dyma’</w:t>
      </w:r>
      <w:r w:rsidR="00BE1889" w:rsidRPr="0043183D">
        <w:rPr>
          <w:rFonts w:ascii="Arial" w:hAnsi="Arial" w:cs="Arial"/>
          <w:sz w:val="24"/>
          <w:szCs w:val="24"/>
          <w:lang w:val="cy-GB"/>
        </w:rPr>
        <w:t xml:space="preserve">r </w:t>
      </w:r>
      <w:r w:rsidR="00282FA7">
        <w:rPr>
          <w:rFonts w:ascii="Arial" w:hAnsi="Arial" w:cs="Arial"/>
          <w:sz w:val="24"/>
          <w:szCs w:val="24"/>
          <w:lang w:val="cy-GB"/>
        </w:rPr>
        <w:t>seithfed</w:t>
      </w:r>
      <w:r w:rsidR="00BE1889" w:rsidRPr="0043183D">
        <w:rPr>
          <w:rFonts w:ascii="Arial" w:hAnsi="Arial" w:cs="Arial"/>
          <w:sz w:val="24"/>
          <w:szCs w:val="24"/>
          <w:lang w:val="cy-GB"/>
        </w:rPr>
        <w:t xml:space="preserve"> adroddiad blynyddol ers cyflwyno’r Safonau, ac mae</w:t>
      </w:r>
      <w:r w:rsidR="00701D7E" w:rsidRPr="0043183D">
        <w:rPr>
          <w:rFonts w:ascii="Arial" w:hAnsi="Arial" w:cs="Arial"/>
          <w:sz w:val="24"/>
          <w:szCs w:val="24"/>
          <w:lang w:val="cy-GB"/>
        </w:rPr>
        <w:t>’</w:t>
      </w:r>
      <w:r w:rsidR="00BE1889" w:rsidRPr="0043183D">
        <w:rPr>
          <w:rFonts w:ascii="Arial" w:hAnsi="Arial" w:cs="Arial"/>
          <w:sz w:val="24"/>
          <w:szCs w:val="24"/>
          <w:lang w:val="cy-GB"/>
        </w:rPr>
        <w:t xml:space="preserve">r adroddiad yn canolbwyntio ar y </w:t>
      </w:r>
      <w:r w:rsidR="00701D7E" w:rsidRPr="0043183D">
        <w:rPr>
          <w:rFonts w:ascii="Arial" w:hAnsi="Arial" w:cs="Arial"/>
          <w:sz w:val="24"/>
          <w:szCs w:val="24"/>
          <w:lang w:val="cy-GB"/>
        </w:rPr>
        <w:t>c</w:t>
      </w:r>
      <w:r w:rsidR="00BE1889" w:rsidRPr="0043183D">
        <w:rPr>
          <w:rFonts w:ascii="Arial" w:hAnsi="Arial" w:cs="Arial"/>
          <w:sz w:val="24"/>
          <w:szCs w:val="24"/>
          <w:lang w:val="cy-GB"/>
        </w:rPr>
        <w:t>yfno</w:t>
      </w:r>
      <w:r w:rsidR="00701D7E" w:rsidRPr="0043183D">
        <w:rPr>
          <w:rFonts w:ascii="Arial" w:hAnsi="Arial" w:cs="Arial"/>
          <w:sz w:val="24"/>
          <w:szCs w:val="24"/>
          <w:lang w:val="cy-GB"/>
        </w:rPr>
        <w:t xml:space="preserve">d rhwng </w:t>
      </w:r>
      <w:r w:rsidR="00D56045">
        <w:rPr>
          <w:rFonts w:ascii="Arial" w:hAnsi="Arial" w:cs="Arial"/>
          <w:sz w:val="24"/>
          <w:szCs w:val="24"/>
          <w:lang w:val="cy-GB"/>
        </w:rPr>
        <w:t>0</w:t>
      </w:r>
      <w:r w:rsidR="004A3FE3">
        <w:rPr>
          <w:rFonts w:ascii="Arial" w:hAnsi="Arial" w:cs="Arial"/>
          <w:sz w:val="24"/>
          <w:szCs w:val="24"/>
          <w:lang w:val="cy-GB"/>
        </w:rPr>
        <w:t>1 Ebrill 202</w:t>
      </w:r>
      <w:r w:rsidR="00282FA7">
        <w:rPr>
          <w:rFonts w:ascii="Arial" w:hAnsi="Arial" w:cs="Arial"/>
          <w:sz w:val="24"/>
          <w:szCs w:val="24"/>
          <w:lang w:val="cy-GB"/>
        </w:rPr>
        <w:t>1</w:t>
      </w:r>
      <w:r w:rsidR="00701D7E" w:rsidRPr="0043183D">
        <w:rPr>
          <w:rFonts w:ascii="Arial" w:hAnsi="Arial" w:cs="Arial"/>
          <w:sz w:val="24"/>
          <w:szCs w:val="24"/>
          <w:lang w:val="cy-GB"/>
        </w:rPr>
        <w:t xml:space="preserve"> a 31 Mawrt</w:t>
      </w:r>
      <w:r w:rsidR="00BE1889" w:rsidRPr="0043183D">
        <w:rPr>
          <w:rFonts w:ascii="Arial" w:hAnsi="Arial" w:cs="Arial"/>
          <w:sz w:val="24"/>
          <w:szCs w:val="24"/>
          <w:lang w:val="cy-GB"/>
        </w:rPr>
        <w:t>h 20</w:t>
      </w:r>
      <w:r w:rsidR="00D56045">
        <w:rPr>
          <w:rFonts w:ascii="Arial" w:hAnsi="Arial" w:cs="Arial"/>
          <w:sz w:val="24"/>
          <w:szCs w:val="24"/>
          <w:lang w:val="cy-GB"/>
        </w:rPr>
        <w:t>2</w:t>
      </w:r>
      <w:r w:rsidR="00282FA7">
        <w:rPr>
          <w:rFonts w:ascii="Arial" w:hAnsi="Arial" w:cs="Arial"/>
          <w:sz w:val="24"/>
          <w:szCs w:val="24"/>
          <w:lang w:val="cy-GB"/>
        </w:rPr>
        <w:t>2</w:t>
      </w:r>
      <w:r w:rsidR="00BE1889" w:rsidRPr="0043183D">
        <w:rPr>
          <w:rFonts w:ascii="Arial" w:hAnsi="Arial" w:cs="Arial"/>
          <w:sz w:val="24"/>
          <w:szCs w:val="24"/>
          <w:lang w:val="cy-GB"/>
        </w:rPr>
        <w:t>.</w:t>
      </w:r>
    </w:p>
    <w:p w14:paraId="4892A50B" w14:textId="77777777" w:rsidR="0005548C" w:rsidRPr="0043183D" w:rsidRDefault="0005548C" w:rsidP="0005548C">
      <w:pPr>
        <w:pStyle w:val="NoSpacing1"/>
        <w:tabs>
          <w:tab w:val="left" w:pos="709"/>
        </w:tabs>
        <w:ind w:left="709" w:hanging="709"/>
        <w:rPr>
          <w:rFonts w:ascii="Arial" w:hAnsi="Arial" w:cs="Arial"/>
          <w:sz w:val="24"/>
          <w:szCs w:val="24"/>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9134"/>
      </w:tblGrid>
      <w:tr w:rsidR="0005548C" w:rsidRPr="006C0220" w14:paraId="6F737C98" w14:textId="77777777" w:rsidTr="007D7044">
        <w:tc>
          <w:tcPr>
            <w:tcW w:w="9134" w:type="dxa"/>
            <w:shd w:val="clear" w:color="auto" w:fill="0000FF"/>
          </w:tcPr>
          <w:p w14:paraId="3CD26B84" w14:textId="77777777" w:rsidR="0005548C" w:rsidRPr="006C0220" w:rsidRDefault="0005548C" w:rsidP="006C0220">
            <w:pPr>
              <w:pStyle w:val="NoSpacing1"/>
              <w:tabs>
                <w:tab w:val="left" w:pos="709"/>
              </w:tabs>
              <w:spacing w:before="200" w:after="200"/>
              <w:rPr>
                <w:rFonts w:ascii="Arial" w:hAnsi="Arial" w:cs="Arial"/>
                <w:b/>
                <w:sz w:val="24"/>
                <w:szCs w:val="24"/>
                <w:lang w:val="cy-GB"/>
              </w:rPr>
            </w:pPr>
            <w:r w:rsidRPr="006C0220">
              <w:rPr>
                <w:rFonts w:ascii="Arial" w:hAnsi="Arial" w:cs="Arial"/>
                <w:b/>
                <w:sz w:val="24"/>
                <w:szCs w:val="24"/>
                <w:lang w:val="cy-GB"/>
              </w:rPr>
              <w:t>2.</w:t>
            </w:r>
            <w:r w:rsidRPr="006C0220">
              <w:rPr>
                <w:rFonts w:ascii="Arial" w:hAnsi="Arial" w:cs="Arial"/>
                <w:b/>
                <w:sz w:val="24"/>
                <w:szCs w:val="24"/>
                <w:lang w:val="cy-GB"/>
              </w:rPr>
              <w:tab/>
              <w:t>S</w:t>
            </w:r>
            <w:r w:rsidR="00F9694D" w:rsidRPr="006C0220">
              <w:rPr>
                <w:rFonts w:ascii="Arial" w:hAnsi="Arial" w:cs="Arial"/>
                <w:b/>
                <w:sz w:val="24"/>
                <w:szCs w:val="24"/>
                <w:lang w:val="cy-GB"/>
              </w:rPr>
              <w:t>AFONAU CYFLENWI GWASANAETHAU</w:t>
            </w:r>
            <w:r w:rsidRPr="006C0220">
              <w:rPr>
                <w:rFonts w:ascii="Arial" w:hAnsi="Arial" w:cs="Arial"/>
                <w:b/>
                <w:sz w:val="24"/>
                <w:szCs w:val="24"/>
                <w:lang w:val="cy-GB"/>
              </w:rPr>
              <w:t xml:space="preserve"> (S</w:t>
            </w:r>
            <w:r w:rsidR="00F9694D" w:rsidRPr="006C0220">
              <w:rPr>
                <w:rFonts w:ascii="Arial" w:hAnsi="Arial" w:cs="Arial"/>
                <w:b/>
                <w:sz w:val="24"/>
                <w:szCs w:val="24"/>
                <w:lang w:val="cy-GB"/>
              </w:rPr>
              <w:t>AFONAU</w:t>
            </w:r>
            <w:r w:rsidRPr="006C0220">
              <w:rPr>
                <w:rFonts w:ascii="Arial" w:hAnsi="Arial" w:cs="Arial"/>
                <w:b/>
                <w:sz w:val="24"/>
                <w:szCs w:val="24"/>
                <w:lang w:val="cy-GB"/>
              </w:rPr>
              <w:t xml:space="preserve"> 1 – 87)</w:t>
            </w:r>
          </w:p>
        </w:tc>
      </w:tr>
    </w:tbl>
    <w:p w14:paraId="3C7FC4A9" w14:textId="77777777" w:rsidR="0005548C" w:rsidRPr="0043183D" w:rsidRDefault="0005548C" w:rsidP="0005548C">
      <w:pPr>
        <w:pStyle w:val="NoSpacing1"/>
        <w:tabs>
          <w:tab w:val="left" w:pos="709"/>
        </w:tabs>
        <w:ind w:left="709" w:hanging="709"/>
        <w:rPr>
          <w:rFonts w:ascii="Arial" w:hAnsi="Arial" w:cs="Arial"/>
          <w:b/>
          <w:bCs/>
          <w:sz w:val="24"/>
          <w:szCs w:val="24"/>
          <w:lang w:val="cy-GB"/>
        </w:rPr>
      </w:pPr>
    </w:p>
    <w:p w14:paraId="0CA86189" w14:textId="12EDA9FA" w:rsidR="003A6779"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2.1</w:t>
      </w:r>
      <w:r>
        <w:rPr>
          <w:rFonts w:ascii="Arial" w:hAnsi="Arial" w:cs="Arial"/>
          <w:sz w:val="24"/>
          <w:szCs w:val="24"/>
          <w:lang w:val="cy-GB"/>
        </w:rPr>
        <w:tab/>
      </w:r>
      <w:r w:rsidR="003A6779" w:rsidRPr="0043183D">
        <w:rPr>
          <w:rFonts w:ascii="Arial" w:hAnsi="Arial" w:cs="Arial"/>
          <w:sz w:val="24"/>
          <w:szCs w:val="24"/>
          <w:lang w:val="cy-GB"/>
        </w:rPr>
        <w:t xml:space="preserve">I sicrhau bod yr holl staff yn gwybod am y Safonau Cyflenwi Gwasanaethau, rydym wedi dosbarthu canllawiau ar gyflawni gwasanaethau drwy gyfrwng y Gymraeg. </w:t>
      </w:r>
      <w:r w:rsidR="0043183D">
        <w:rPr>
          <w:rFonts w:ascii="Arial" w:hAnsi="Arial" w:cs="Arial"/>
          <w:sz w:val="24"/>
          <w:szCs w:val="24"/>
          <w:lang w:val="cy-GB"/>
        </w:rPr>
        <w:t xml:space="preserve"> </w:t>
      </w:r>
      <w:r w:rsidR="003A6779" w:rsidRPr="0043183D">
        <w:rPr>
          <w:rFonts w:ascii="Arial" w:hAnsi="Arial" w:cs="Arial"/>
          <w:sz w:val="24"/>
          <w:szCs w:val="24"/>
          <w:lang w:val="cy-GB"/>
        </w:rPr>
        <w:t>Mae gan yr holl Reolwyr ac Arweinwyr Timau ddyletswydd i sicrhau bod eu gwasanaethau yn cydymffurfio â’r gofynion.</w:t>
      </w:r>
    </w:p>
    <w:p w14:paraId="32B28BF4" w14:textId="77777777" w:rsidR="003A6779" w:rsidRPr="0043183D" w:rsidRDefault="003A6779" w:rsidP="00005E92">
      <w:pPr>
        <w:pStyle w:val="NoSpacing1"/>
        <w:tabs>
          <w:tab w:val="left" w:pos="851"/>
        </w:tabs>
        <w:ind w:left="851" w:hanging="851"/>
        <w:rPr>
          <w:rFonts w:ascii="Arial" w:hAnsi="Arial" w:cs="Arial"/>
          <w:sz w:val="24"/>
          <w:szCs w:val="24"/>
          <w:lang w:val="cy-GB"/>
        </w:rPr>
      </w:pPr>
    </w:p>
    <w:p w14:paraId="06AFD88D" w14:textId="77777777"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2.2</w:t>
      </w:r>
      <w:r w:rsidR="0005548C" w:rsidRPr="0043183D">
        <w:rPr>
          <w:rFonts w:ascii="Arial" w:hAnsi="Arial" w:cs="Arial"/>
          <w:sz w:val="24"/>
          <w:szCs w:val="24"/>
          <w:lang w:val="cy-GB"/>
        </w:rPr>
        <w:tab/>
      </w:r>
      <w:r w:rsidR="003533A4" w:rsidRPr="0043183D">
        <w:rPr>
          <w:rFonts w:ascii="Arial" w:hAnsi="Arial" w:cs="Arial"/>
          <w:b/>
          <w:sz w:val="24"/>
          <w:szCs w:val="24"/>
          <w:u w:val="single"/>
          <w:lang w:val="cy-GB"/>
        </w:rPr>
        <w:t>Gohebiaeth</w:t>
      </w:r>
      <w:r w:rsidR="0005548C" w:rsidRPr="0043183D">
        <w:rPr>
          <w:rFonts w:ascii="Arial" w:hAnsi="Arial" w:cs="Arial"/>
          <w:b/>
          <w:sz w:val="24"/>
          <w:szCs w:val="24"/>
          <w:u w:val="single"/>
          <w:lang w:val="cy-GB"/>
        </w:rPr>
        <w:t xml:space="preserve"> (S</w:t>
      </w:r>
      <w:r w:rsidR="003533A4"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1 – 7)</w:t>
      </w:r>
    </w:p>
    <w:p w14:paraId="23134296" w14:textId="77777777" w:rsidR="0005548C"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2.2</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F7638C" w:rsidRPr="0043183D">
        <w:rPr>
          <w:rFonts w:ascii="Arial" w:hAnsi="Arial" w:cs="Arial"/>
          <w:sz w:val="24"/>
          <w:szCs w:val="24"/>
          <w:lang w:val="cy-GB"/>
        </w:rPr>
        <w:t>Rhoddwyd canllawiau penodol i’r staff ar gyfer ymdrin â gohebiaeth</w:t>
      </w:r>
      <w:r w:rsidR="0005548C" w:rsidRPr="0043183D">
        <w:rPr>
          <w:rFonts w:ascii="Arial" w:hAnsi="Arial" w:cs="Arial"/>
          <w:sz w:val="24"/>
          <w:szCs w:val="24"/>
          <w:lang w:val="cy-GB"/>
        </w:rPr>
        <w:t xml:space="preserve">, </w:t>
      </w:r>
      <w:r w:rsidR="00F7638C" w:rsidRPr="0043183D">
        <w:rPr>
          <w:rFonts w:ascii="Arial" w:hAnsi="Arial" w:cs="Arial"/>
          <w:sz w:val="24"/>
          <w:szCs w:val="24"/>
          <w:lang w:val="cy-GB"/>
        </w:rPr>
        <w:t>boed ar bapur neu’n electronig</w:t>
      </w:r>
      <w:r w:rsidR="0005548C" w:rsidRPr="0043183D">
        <w:rPr>
          <w:rFonts w:ascii="Arial" w:hAnsi="Arial" w:cs="Arial"/>
          <w:sz w:val="24"/>
          <w:szCs w:val="24"/>
          <w:lang w:val="cy-GB"/>
        </w:rPr>
        <w:t>.</w:t>
      </w:r>
    </w:p>
    <w:p w14:paraId="34EE3229" w14:textId="77777777" w:rsidR="0005548C" w:rsidRPr="0043183D" w:rsidRDefault="0005548C" w:rsidP="00005E92">
      <w:pPr>
        <w:pStyle w:val="NoSpacing1"/>
        <w:tabs>
          <w:tab w:val="left" w:pos="851"/>
        </w:tabs>
        <w:ind w:left="851" w:hanging="851"/>
        <w:rPr>
          <w:rFonts w:ascii="Arial" w:hAnsi="Arial" w:cs="Arial"/>
          <w:sz w:val="24"/>
          <w:szCs w:val="24"/>
          <w:lang w:val="cy-GB"/>
        </w:rPr>
      </w:pPr>
    </w:p>
    <w:p w14:paraId="3107152E" w14:textId="77777777" w:rsidR="0005548C"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2.2</w:t>
      </w:r>
      <w:r w:rsidR="00861E29" w:rsidRPr="0043183D">
        <w:rPr>
          <w:rFonts w:ascii="Arial" w:hAnsi="Arial" w:cs="Arial"/>
          <w:sz w:val="24"/>
          <w:szCs w:val="24"/>
          <w:lang w:val="cy-GB"/>
        </w:rPr>
        <w:t>.2</w:t>
      </w:r>
      <w:r w:rsidR="00C278D4" w:rsidRPr="0043183D">
        <w:rPr>
          <w:rFonts w:ascii="Arial" w:hAnsi="Arial" w:cs="Arial"/>
          <w:sz w:val="24"/>
          <w:szCs w:val="24"/>
          <w:lang w:val="cy-GB"/>
        </w:rPr>
        <w:tab/>
        <w:t>Mae datganiad safonol wedi’i g</w:t>
      </w:r>
      <w:r w:rsidR="00861E29" w:rsidRPr="0043183D">
        <w:rPr>
          <w:rFonts w:ascii="Arial" w:hAnsi="Arial" w:cs="Arial"/>
          <w:sz w:val="24"/>
          <w:szCs w:val="24"/>
          <w:lang w:val="cy-GB"/>
        </w:rPr>
        <w:t>ynnwys ar bapur pennawd yr Awdurdod a rhoddwyd cyfarwyddyd i staff i’w gynnwys ar negese</w:t>
      </w:r>
      <w:r w:rsidR="00B83904">
        <w:rPr>
          <w:rFonts w:ascii="Arial" w:hAnsi="Arial" w:cs="Arial"/>
          <w:sz w:val="24"/>
          <w:szCs w:val="24"/>
          <w:lang w:val="cy-GB"/>
        </w:rPr>
        <w:t>u</w:t>
      </w:r>
      <w:r w:rsidR="00861E29" w:rsidRPr="0043183D">
        <w:rPr>
          <w:rFonts w:ascii="Arial" w:hAnsi="Arial" w:cs="Arial"/>
          <w:sz w:val="24"/>
          <w:szCs w:val="24"/>
          <w:lang w:val="cy-GB"/>
        </w:rPr>
        <w:t>on e-bost</w:t>
      </w:r>
      <w:r w:rsidR="0005548C" w:rsidRPr="0043183D">
        <w:rPr>
          <w:rFonts w:ascii="Arial" w:hAnsi="Arial" w:cs="Arial"/>
          <w:sz w:val="24"/>
          <w:szCs w:val="24"/>
          <w:lang w:val="cy-GB"/>
        </w:rPr>
        <w:t>.</w:t>
      </w:r>
    </w:p>
    <w:p w14:paraId="77C447B8" w14:textId="77777777" w:rsidR="00DE3C84" w:rsidRPr="0043183D" w:rsidRDefault="00DE3C84" w:rsidP="00005E92">
      <w:pPr>
        <w:pStyle w:val="NoSpacing1"/>
        <w:tabs>
          <w:tab w:val="left" w:pos="851"/>
        </w:tabs>
        <w:ind w:left="851" w:hanging="851"/>
        <w:rPr>
          <w:rFonts w:ascii="Arial" w:hAnsi="Arial" w:cs="Arial"/>
          <w:sz w:val="24"/>
          <w:szCs w:val="24"/>
          <w:lang w:val="cy-GB"/>
        </w:rPr>
      </w:pPr>
    </w:p>
    <w:p w14:paraId="40005F05" w14:textId="77777777" w:rsidR="003D15C0"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lastRenderedPageBreak/>
        <w:t>2.2</w:t>
      </w:r>
      <w:r w:rsidR="0005548C" w:rsidRPr="0043183D">
        <w:rPr>
          <w:rFonts w:ascii="Arial" w:hAnsi="Arial" w:cs="Arial"/>
          <w:sz w:val="24"/>
          <w:szCs w:val="24"/>
          <w:lang w:val="cy-GB"/>
        </w:rPr>
        <w:t>.3</w:t>
      </w:r>
      <w:r w:rsidR="0005548C" w:rsidRPr="0043183D">
        <w:rPr>
          <w:rFonts w:ascii="Arial" w:hAnsi="Arial" w:cs="Arial"/>
          <w:sz w:val="24"/>
          <w:szCs w:val="24"/>
          <w:lang w:val="cy-GB"/>
        </w:rPr>
        <w:tab/>
      </w:r>
      <w:r w:rsidR="003D15C0" w:rsidRPr="0097736D">
        <w:rPr>
          <w:rFonts w:ascii="Arial" w:eastAsia="Arial" w:hAnsi="Arial" w:cs="Arial"/>
          <w:sz w:val="24"/>
          <w:szCs w:val="24"/>
          <w:lang w:val="cy-GB"/>
        </w:rPr>
        <w:t xml:space="preserve">Mae cronfa ddata i gofnodi dewis iaith defnyddwyr gwasanaeth wedi'i </w:t>
      </w:r>
      <w:r w:rsidR="003D15C0">
        <w:rPr>
          <w:rFonts w:ascii="Arial" w:eastAsia="Arial" w:hAnsi="Arial" w:cs="Arial"/>
          <w:sz w:val="24"/>
          <w:szCs w:val="24"/>
          <w:lang w:val="cy-GB"/>
        </w:rPr>
        <w:t>gweithredu</w:t>
      </w:r>
      <w:r w:rsidR="003D15C0" w:rsidRPr="0097736D">
        <w:rPr>
          <w:rFonts w:ascii="Arial" w:hAnsi="Arial" w:cs="Arial"/>
          <w:sz w:val="24"/>
          <w:szCs w:val="24"/>
          <w:lang w:val="cy-GB"/>
        </w:rPr>
        <w:t>.</w:t>
      </w:r>
    </w:p>
    <w:p w14:paraId="694A2259" w14:textId="77777777" w:rsidR="00176DB3" w:rsidRDefault="00176DB3" w:rsidP="00005E92">
      <w:pPr>
        <w:pStyle w:val="NoSpacing1"/>
        <w:tabs>
          <w:tab w:val="left" w:pos="851"/>
        </w:tabs>
        <w:ind w:left="851" w:hanging="851"/>
        <w:rPr>
          <w:rFonts w:ascii="Arial" w:hAnsi="Arial" w:cs="Arial"/>
          <w:sz w:val="24"/>
          <w:szCs w:val="24"/>
          <w:lang w:val="cy-GB"/>
        </w:rPr>
      </w:pPr>
    </w:p>
    <w:p w14:paraId="5C14A0DF" w14:textId="77777777" w:rsidR="0005548C" w:rsidRPr="0043183D" w:rsidRDefault="006B2978" w:rsidP="00005E92">
      <w:pPr>
        <w:pStyle w:val="NoSpacing1"/>
        <w:tabs>
          <w:tab w:val="left" w:pos="851"/>
        </w:tabs>
        <w:ind w:left="851" w:hanging="851"/>
        <w:rPr>
          <w:rFonts w:ascii="Arial" w:hAnsi="Arial" w:cs="Arial"/>
          <w:b/>
          <w:sz w:val="24"/>
          <w:szCs w:val="24"/>
          <w:u w:val="single"/>
          <w:lang w:val="cy-GB"/>
        </w:rPr>
      </w:pPr>
      <w:r>
        <w:rPr>
          <w:rFonts w:ascii="Arial" w:hAnsi="Arial" w:cs="Arial"/>
          <w:sz w:val="24"/>
          <w:szCs w:val="24"/>
          <w:lang w:val="cy-GB"/>
        </w:rPr>
        <w:t>2.3</w:t>
      </w:r>
      <w:r w:rsidR="0005548C" w:rsidRPr="0043183D">
        <w:rPr>
          <w:rFonts w:ascii="Arial" w:hAnsi="Arial" w:cs="Arial"/>
          <w:sz w:val="24"/>
          <w:szCs w:val="24"/>
          <w:lang w:val="cy-GB"/>
        </w:rPr>
        <w:tab/>
      </w:r>
      <w:r w:rsidR="0005548C" w:rsidRPr="0043183D">
        <w:rPr>
          <w:rFonts w:ascii="Arial" w:hAnsi="Arial" w:cs="Arial"/>
          <w:b/>
          <w:sz w:val="24"/>
          <w:szCs w:val="24"/>
          <w:u w:val="single"/>
          <w:lang w:val="cy-GB"/>
        </w:rPr>
        <w:t>A</w:t>
      </w:r>
      <w:r w:rsidR="00C40A7A" w:rsidRPr="0043183D">
        <w:rPr>
          <w:rFonts w:ascii="Arial" w:hAnsi="Arial" w:cs="Arial"/>
          <w:b/>
          <w:sz w:val="24"/>
          <w:szCs w:val="24"/>
          <w:u w:val="single"/>
          <w:lang w:val="cy-GB"/>
        </w:rPr>
        <w:t>teb y ffôn</w:t>
      </w:r>
      <w:r w:rsidR="0005548C" w:rsidRPr="0043183D">
        <w:rPr>
          <w:rFonts w:ascii="Arial" w:hAnsi="Arial" w:cs="Arial"/>
          <w:b/>
          <w:sz w:val="24"/>
          <w:szCs w:val="24"/>
          <w:u w:val="single"/>
          <w:lang w:val="cy-GB"/>
        </w:rPr>
        <w:t xml:space="preserve"> (S</w:t>
      </w:r>
      <w:r w:rsidR="00C40A7A"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8 – 22)</w:t>
      </w:r>
    </w:p>
    <w:p w14:paraId="1E6C8479" w14:textId="77777777" w:rsidR="009C12BB" w:rsidRDefault="003D15C0" w:rsidP="00005E92">
      <w:pPr>
        <w:tabs>
          <w:tab w:val="left" w:pos="851"/>
        </w:tabs>
        <w:spacing w:after="0" w:line="240" w:lineRule="auto"/>
        <w:ind w:left="851" w:hanging="851"/>
        <w:rPr>
          <w:rFonts w:ascii="Arial" w:hAnsi="Arial" w:cs="Arial"/>
          <w:sz w:val="24"/>
          <w:szCs w:val="24"/>
        </w:rPr>
      </w:pPr>
      <w:r>
        <w:rPr>
          <w:rFonts w:ascii="Arial" w:hAnsi="Arial" w:cs="Arial"/>
          <w:sz w:val="24"/>
          <w:szCs w:val="24"/>
        </w:rPr>
        <w:t>2.3.1</w:t>
      </w:r>
      <w:r w:rsidR="0005548C" w:rsidRPr="0043183D">
        <w:rPr>
          <w:rFonts w:ascii="Arial" w:hAnsi="Arial" w:cs="Arial"/>
          <w:sz w:val="24"/>
          <w:szCs w:val="24"/>
        </w:rPr>
        <w:tab/>
      </w:r>
      <w:r w:rsidR="00493A32" w:rsidRPr="009D2BAF">
        <w:rPr>
          <w:rFonts w:ascii="Arial" w:eastAsia="Arial" w:hAnsi="Arial" w:cs="Arial"/>
          <w:sz w:val="24"/>
          <w:szCs w:val="24"/>
        </w:rPr>
        <w:t xml:space="preserve">Rhoddwyd canllawiau penodol i’r staff ynglŷn ag ateb y ffôn yn ddwyieithog a delio â galwadau ffôn lle mae'r galwr yn dymuno defnyddio'r Gymraeg.  </w:t>
      </w:r>
      <w:r w:rsidR="009C12BB" w:rsidRPr="009D2BAF">
        <w:rPr>
          <w:rFonts w:ascii="Arial" w:eastAsia="Arial" w:hAnsi="Arial" w:cs="Arial"/>
          <w:sz w:val="24"/>
          <w:szCs w:val="24"/>
        </w:rPr>
        <w:t>Os na all staff eu hunain ddelio â galwad ffôn yn Gymraeg, byddant yn trosglwyddo’r alwad i gydweithiwr sy'n siarad Cymraeg ddelio â’r mater.</w:t>
      </w:r>
      <w:r w:rsidR="00493A32" w:rsidRPr="009D2BAF">
        <w:rPr>
          <w:rFonts w:ascii="Arial" w:eastAsia="Arial" w:hAnsi="Arial" w:cs="Arial"/>
          <w:sz w:val="24"/>
          <w:szCs w:val="24"/>
        </w:rPr>
        <w:t xml:space="preserve"> </w:t>
      </w:r>
      <w:r w:rsidR="009C12BB" w:rsidRPr="009D2BAF">
        <w:rPr>
          <w:rFonts w:ascii="Arial" w:eastAsia="Arial" w:hAnsi="Arial" w:cs="Arial"/>
          <w:sz w:val="24"/>
          <w:szCs w:val="24"/>
        </w:rPr>
        <w:t xml:space="preserve"> Mae negeseuon a recordiwyd ymlaen llaw i ateb galwadau a dderbynnir y tu allan i oriau arferol y swyddfa neu ar gyfer y rhai sy’n galw pan fydd y llinell yn brysur, yn negeseuon dwyieithog, gyda'r neges Gymraeg yn gyntaf</w:t>
      </w:r>
      <w:r w:rsidR="009C12BB" w:rsidRPr="009D2BAF">
        <w:rPr>
          <w:rFonts w:ascii="Arial" w:hAnsi="Arial" w:cs="Arial"/>
          <w:sz w:val="24"/>
          <w:szCs w:val="24"/>
        </w:rPr>
        <w:t>.</w:t>
      </w:r>
    </w:p>
    <w:p w14:paraId="4422DA4B" w14:textId="77777777" w:rsidR="00D116E9" w:rsidRDefault="00D116E9" w:rsidP="00005E92">
      <w:pPr>
        <w:tabs>
          <w:tab w:val="left" w:pos="851"/>
        </w:tabs>
        <w:spacing w:after="0" w:line="240" w:lineRule="auto"/>
        <w:ind w:left="851" w:hanging="851"/>
        <w:rPr>
          <w:rFonts w:ascii="Arial" w:hAnsi="Arial" w:cs="Arial"/>
          <w:sz w:val="24"/>
          <w:szCs w:val="24"/>
        </w:rPr>
      </w:pPr>
    </w:p>
    <w:p w14:paraId="78C96063" w14:textId="77777777"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2.4</w:t>
      </w:r>
      <w:r w:rsidR="0005548C" w:rsidRPr="0043183D">
        <w:rPr>
          <w:rFonts w:ascii="Arial" w:hAnsi="Arial" w:cs="Arial"/>
          <w:sz w:val="24"/>
          <w:szCs w:val="24"/>
          <w:lang w:val="cy-GB"/>
        </w:rPr>
        <w:tab/>
      </w:r>
      <w:r w:rsidR="00C40A7A" w:rsidRPr="0043183D">
        <w:rPr>
          <w:rFonts w:ascii="Arial" w:hAnsi="Arial" w:cs="Arial"/>
          <w:b/>
          <w:sz w:val="24"/>
          <w:szCs w:val="24"/>
          <w:u w:val="single"/>
          <w:lang w:val="cy-GB"/>
        </w:rPr>
        <w:t xml:space="preserve">Cyfarfodydd Cyhoeddus </w:t>
      </w:r>
      <w:r w:rsidR="0005548C" w:rsidRPr="0043183D">
        <w:rPr>
          <w:rFonts w:ascii="Arial" w:hAnsi="Arial" w:cs="Arial"/>
          <w:b/>
          <w:sz w:val="24"/>
          <w:szCs w:val="24"/>
          <w:u w:val="single"/>
          <w:lang w:val="cy-GB"/>
        </w:rPr>
        <w:t>(S</w:t>
      </w:r>
      <w:r w:rsidR="00C40A7A"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24 – 36)</w:t>
      </w:r>
    </w:p>
    <w:p w14:paraId="6083B557" w14:textId="3F7621D5" w:rsidR="0005548C" w:rsidRDefault="003D15C0"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2.4.1</w:t>
      </w:r>
      <w:r w:rsidR="0005548C" w:rsidRPr="0043183D">
        <w:rPr>
          <w:rFonts w:ascii="Arial" w:hAnsi="Arial" w:cs="Arial"/>
          <w:sz w:val="24"/>
          <w:szCs w:val="24"/>
          <w:lang w:val="cy-GB"/>
        </w:rPr>
        <w:tab/>
      </w:r>
      <w:r w:rsidR="00144EC1" w:rsidRPr="0043183D">
        <w:rPr>
          <w:rFonts w:ascii="Arial" w:hAnsi="Arial" w:cs="Arial"/>
          <w:sz w:val="24"/>
          <w:szCs w:val="24"/>
          <w:lang w:val="cy-GB"/>
        </w:rPr>
        <w:t xml:space="preserve">Cyhoeddwyd canllawiau penodol ynghylch trefnu cyfarfodydd, sy’n atgoffa’r holl staff y dylid dosbarthu gwahoddiadau dwyieithog (oni bai bod dewis iaith pob cynrychiolydd eisoes yn hysbys), bod gwasanaeth cyfieithu ar y pryd ar gael (os </w:t>
      </w:r>
      <w:r w:rsidR="002E7BF3">
        <w:rPr>
          <w:rFonts w:ascii="Arial" w:hAnsi="Arial" w:cs="Arial"/>
          <w:sz w:val="24"/>
          <w:szCs w:val="24"/>
          <w:lang w:val="cy-GB"/>
        </w:rPr>
        <w:t>gofynnir</w:t>
      </w:r>
      <w:r w:rsidR="00144EC1" w:rsidRPr="0043183D">
        <w:rPr>
          <w:rFonts w:ascii="Arial" w:hAnsi="Arial" w:cs="Arial"/>
          <w:sz w:val="24"/>
          <w:szCs w:val="24"/>
          <w:lang w:val="cy-GB"/>
        </w:rPr>
        <w:t>), a bod yn rhaid i’r holl ddeunydd cyhoeddusrwydd, deunydd ysgrifenedig ac ati y bydd yr Awdurdod yn eu llunio ar gyfer y cyfarfod fod yn ddwyieithog, gyda’r Gymraeg a’r Saesneg yn cael eu trin yn gyfartal.</w:t>
      </w:r>
    </w:p>
    <w:p w14:paraId="7280AA5C" w14:textId="4D1481E3" w:rsidR="00282FA7" w:rsidRDefault="00282FA7" w:rsidP="00005E92">
      <w:pPr>
        <w:pStyle w:val="NoSpacing1"/>
        <w:tabs>
          <w:tab w:val="left" w:pos="851"/>
        </w:tabs>
        <w:ind w:left="851" w:hanging="851"/>
        <w:rPr>
          <w:rFonts w:ascii="Arial" w:hAnsi="Arial" w:cs="Arial"/>
          <w:sz w:val="24"/>
          <w:szCs w:val="24"/>
          <w:lang w:val="cy-GB"/>
        </w:rPr>
      </w:pPr>
    </w:p>
    <w:p w14:paraId="26C7B29D" w14:textId="0346F433" w:rsidR="00282FA7" w:rsidRPr="0043183D" w:rsidRDefault="00282FA7"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2.4.2</w:t>
      </w:r>
      <w:r>
        <w:rPr>
          <w:rFonts w:ascii="Arial" w:hAnsi="Arial" w:cs="Arial"/>
          <w:sz w:val="24"/>
          <w:szCs w:val="24"/>
          <w:lang w:val="cy-GB"/>
        </w:rPr>
        <w:tab/>
      </w:r>
      <w:r w:rsidR="002C34D7" w:rsidRPr="001E115D">
        <w:rPr>
          <w:rFonts w:ascii="Arial" w:hAnsi="Arial" w:cs="Arial"/>
          <w:sz w:val="24"/>
          <w:szCs w:val="24"/>
          <w:lang w:val="cy-GB"/>
        </w:rPr>
        <w:t xml:space="preserve">Roedd yn ofynnol i’r Awdurdod, oherwydd y pandemig COVID-19, gynnal pob cyfarfod yr Awdurdod/Pwyllgor (fyddai fel arfer yn ‘agored’ i’r cyhoedd) ar-lein. </w:t>
      </w:r>
      <w:r w:rsidR="002C34D7">
        <w:rPr>
          <w:rFonts w:ascii="Arial" w:hAnsi="Arial" w:cs="Arial"/>
          <w:sz w:val="24"/>
          <w:szCs w:val="24"/>
          <w:lang w:val="cy-GB"/>
        </w:rPr>
        <w:t xml:space="preserve"> </w:t>
      </w:r>
      <w:r w:rsidR="002C34D7" w:rsidRPr="001E115D">
        <w:rPr>
          <w:rFonts w:ascii="Arial" w:hAnsi="Arial" w:cs="Arial"/>
          <w:sz w:val="24"/>
          <w:szCs w:val="24"/>
          <w:lang w:val="cy-GB"/>
        </w:rPr>
        <w:t>Ni allai’r platfform rhithiol gwreiddiol a ddefnyddiwyd hwyluso trafodaeth ddwyieithog, ond ers hynny mae’r Awdurdod wedi symud i Microsoft 365 yn ystod y cyfnod adrodd, a’r gobaith yw y bydd trafodaethau rhwng Llywodraeth Cymru, darparwr y platfform ar-lein a Chymdeithas Llywodraeth Leol Cymru yn hwyluso cyfieithu ar y pryd yn y dyfodol agos.</w:t>
      </w:r>
    </w:p>
    <w:p w14:paraId="37D0C2B7" w14:textId="77777777" w:rsidR="0005548C" w:rsidRPr="0043183D" w:rsidRDefault="0005548C" w:rsidP="00005E92">
      <w:pPr>
        <w:pStyle w:val="NoSpacing1"/>
        <w:tabs>
          <w:tab w:val="left" w:pos="851"/>
        </w:tabs>
        <w:ind w:left="851" w:hanging="851"/>
        <w:rPr>
          <w:rFonts w:ascii="Arial" w:hAnsi="Arial" w:cs="Arial"/>
          <w:sz w:val="24"/>
          <w:szCs w:val="24"/>
          <w:lang w:val="cy-GB"/>
        </w:rPr>
      </w:pPr>
    </w:p>
    <w:p w14:paraId="5ECAC6D6" w14:textId="77777777"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2.5</w:t>
      </w:r>
      <w:r w:rsidR="0005548C" w:rsidRPr="0043183D">
        <w:rPr>
          <w:rFonts w:ascii="Arial" w:hAnsi="Arial" w:cs="Arial"/>
          <w:sz w:val="24"/>
          <w:szCs w:val="24"/>
          <w:lang w:val="cy-GB"/>
        </w:rPr>
        <w:tab/>
      </w:r>
      <w:r w:rsidR="00B129D9" w:rsidRPr="0043183D">
        <w:rPr>
          <w:rFonts w:ascii="Arial" w:hAnsi="Arial" w:cs="Arial"/>
          <w:b/>
          <w:sz w:val="24"/>
          <w:szCs w:val="24"/>
          <w:u w:val="single"/>
          <w:lang w:val="cy-GB"/>
        </w:rPr>
        <w:t>Dogfennau</w:t>
      </w:r>
      <w:r w:rsidR="0005548C" w:rsidRPr="0043183D">
        <w:rPr>
          <w:rFonts w:ascii="Arial" w:hAnsi="Arial" w:cs="Arial"/>
          <w:b/>
          <w:sz w:val="24"/>
          <w:szCs w:val="24"/>
          <w:u w:val="single"/>
          <w:lang w:val="cy-GB"/>
        </w:rPr>
        <w:t>, F</w:t>
      </w:r>
      <w:r w:rsidR="00B129D9" w:rsidRPr="0043183D">
        <w:rPr>
          <w:rFonts w:ascii="Arial" w:hAnsi="Arial" w:cs="Arial"/>
          <w:b/>
          <w:sz w:val="24"/>
          <w:szCs w:val="24"/>
          <w:u w:val="single"/>
          <w:lang w:val="cy-GB"/>
        </w:rPr>
        <w:t>furflenni a Deunydd Cyhoeddusrwydd</w:t>
      </w:r>
      <w:r w:rsidR="0005548C" w:rsidRPr="0043183D">
        <w:rPr>
          <w:rFonts w:ascii="Arial" w:hAnsi="Arial" w:cs="Arial"/>
          <w:b/>
          <w:sz w:val="24"/>
          <w:szCs w:val="24"/>
          <w:u w:val="single"/>
          <w:lang w:val="cy-GB"/>
        </w:rPr>
        <w:t xml:space="preserve"> (S</w:t>
      </w:r>
      <w:r w:rsidR="005C1FFC"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37 – 51)</w:t>
      </w:r>
    </w:p>
    <w:p w14:paraId="243AF036" w14:textId="77777777" w:rsidR="002D045B"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2.5</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2D045B" w:rsidRPr="0043183D">
        <w:rPr>
          <w:rFonts w:ascii="Arial" w:hAnsi="Arial" w:cs="Arial"/>
          <w:sz w:val="24"/>
          <w:szCs w:val="24"/>
          <w:lang w:val="cy-GB"/>
        </w:rPr>
        <w:t>Mae’r holl ddatganiadau i’r wasg wedi cael eu cyhoeddi’n ddwyieithog a bydd hyn yn parhau, gyda’r Gymraeg a’r Saesneg yn cael eu trin yn gyfartal.</w:t>
      </w:r>
    </w:p>
    <w:p w14:paraId="041E13C0" w14:textId="77777777" w:rsidR="0005548C" w:rsidRPr="0043183D" w:rsidRDefault="0005548C" w:rsidP="00005E92">
      <w:pPr>
        <w:pStyle w:val="NoSpacing1"/>
        <w:tabs>
          <w:tab w:val="left" w:pos="851"/>
        </w:tabs>
        <w:ind w:left="851" w:hanging="851"/>
        <w:rPr>
          <w:rFonts w:ascii="Arial" w:hAnsi="Arial" w:cs="Arial"/>
          <w:sz w:val="24"/>
          <w:szCs w:val="24"/>
          <w:lang w:val="cy-GB"/>
        </w:rPr>
      </w:pPr>
    </w:p>
    <w:p w14:paraId="10E84ED8" w14:textId="4046CE85" w:rsidR="009D0012"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2.5</w:t>
      </w:r>
      <w:r w:rsidR="0005548C" w:rsidRPr="0043183D">
        <w:rPr>
          <w:rFonts w:ascii="Arial" w:hAnsi="Arial" w:cs="Arial"/>
          <w:sz w:val="24"/>
          <w:szCs w:val="24"/>
          <w:lang w:val="cy-GB"/>
        </w:rPr>
        <w:t>.2</w:t>
      </w:r>
      <w:r w:rsidR="0005548C" w:rsidRPr="0043183D">
        <w:rPr>
          <w:rFonts w:ascii="Arial" w:hAnsi="Arial" w:cs="Arial"/>
          <w:sz w:val="24"/>
          <w:szCs w:val="24"/>
          <w:lang w:val="cy-GB"/>
        </w:rPr>
        <w:tab/>
      </w:r>
      <w:r w:rsidR="009D0012" w:rsidRPr="0043183D">
        <w:rPr>
          <w:rFonts w:ascii="Arial" w:hAnsi="Arial" w:cs="Arial"/>
          <w:sz w:val="24"/>
          <w:szCs w:val="24"/>
          <w:lang w:val="cy-GB"/>
        </w:rPr>
        <w:t>Mae holl daflenni gwybodaeth yr Awdurdod yn cael eu cyhoeddi’n ddwyieithog, gyda’r Gymraeg a’r Saesneg yn cael eu trin yn gyfartal.</w:t>
      </w:r>
      <w:r w:rsidR="002C34D7">
        <w:rPr>
          <w:rFonts w:ascii="Arial" w:hAnsi="Arial" w:cs="Arial"/>
          <w:sz w:val="24"/>
          <w:szCs w:val="24"/>
          <w:lang w:val="cy-GB"/>
        </w:rPr>
        <w:t xml:space="preserve">  </w:t>
      </w:r>
      <w:r w:rsidR="002C34D7" w:rsidRPr="001E115D">
        <w:rPr>
          <w:rFonts w:ascii="Arial" w:hAnsi="Arial" w:cs="Arial"/>
          <w:sz w:val="24"/>
          <w:szCs w:val="24"/>
          <w:lang w:val="cy-GB"/>
        </w:rPr>
        <w:t>Mae’r canllawiau a gyhoeddwyd yn flaenorol yn nodi, os caiff y cyfryw ddogfennau eu cynhyrchu ar wahân, bod rhaid iddynt gynnwys brawddeg i ddweud bod y daflen hefyd ar gael yn yr iaith arall.</w:t>
      </w:r>
      <w:r w:rsidR="002C34D7">
        <w:rPr>
          <w:rFonts w:ascii="Arial" w:hAnsi="Arial" w:cs="Arial"/>
          <w:sz w:val="24"/>
          <w:szCs w:val="24"/>
          <w:lang w:val="cy-GB"/>
        </w:rPr>
        <w:t xml:space="preserve"> </w:t>
      </w:r>
      <w:r w:rsidR="002C34D7" w:rsidRPr="001E115D">
        <w:rPr>
          <w:rFonts w:ascii="Arial" w:hAnsi="Arial" w:cs="Arial"/>
          <w:sz w:val="24"/>
          <w:szCs w:val="24"/>
          <w:lang w:val="cy-GB"/>
        </w:rPr>
        <w:t xml:space="preserve"> Fodd bynnag, daeth i'n sylw yn ddiweddar nad yw rhai dogfennau yn cydymffurfio â'r Safonau, felly bydd y canllawiau yn cael eu hailgyhoeddi i atgoffa’r staff o'r angen i gynnwys y datganiad hwn.</w:t>
      </w:r>
    </w:p>
    <w:p w14:paraId="3B2580BF" w14:textId="77777777" w:rsidR="009D0012" w:rsidRPr="0043183D" w:rsidRDefault="009D0012" w:rsidP="00005E92">
      <w:pPr>
        <w:pStyle w:val="NoSpacing1"/>
        <w:tabs>
          <w:tab w:val="left" w:pos="851"/>
        </w:tabs>
        <w:ind w:left="851" w:hanging="851"/>
        <w:rPr>
          <w:rFonts w:ascii="Arial" w:hAnsi="Arial" w:cs="Arial"/>
          <w:sz w:val="24"/>
          <w:szCs w:val="24"/>
          <w:lang w:val="cy-GB"/>
        </w:rPr>
      </w:pPr>
    </w:p>
    <w:p w14:paraId="28C8F5C8" w14:textId="77777777" w:rsidR="00EE0CC9" w:rsidRPr="0043183D" w:rsidRDefault="006B2978" w:rsidP="00005E92">
      <w:pPr>
        <w:pStyle w:val="NoSpacing1"/>
        <w:tabs>
          <w:tab w:val="left" w:pos="851"/>
          <w:tab w:val="left" w:pos="4575"/>
        </w:tabs>
        <w:ind w:left="851" w:hanging="851"/>
        <w:rPr>
          <w:rFonts w:ascii="Arial" w:hAnsi="Arial" w:cs="Arial"/>
          <w:sz w:val="24"/>
          <w:szCs w:val="24"/>
          <w:lang w:val="cy-GB"/>
        </w:rPr>
      </w:pPr>
      <w:r>
        <w:rPr>
          <w:rFonts w:ascii="Arial" w:hAnsi="Arial" w:cs="Arial"/>
          <w:sz w:val="24"/>
          <w:szCs w:val="24"/>
          <w:lang w:val="cy-GB"/>
        </w:rPr>
        <w:t>2.5</w:t>
      </w:r>
      <w:r w:rsidR="0005548C" w:rsidRPr="0043183D">
        <w:rPr>
          <w:rFonts w:ascii="Arial" w:hAnsi="Arial" w:cs="Arial"/>
          <w:sz w:val="24"/>
          <w:szCs w:val="24"/>
          <w:lang w:val="cy-GB"/>
        </w:rPr>
        <w:t>.3</w:t>
      </w:r>
      <w:r w:rsidR="0005548C" w:rsidRPr="0043183D">
        <w:rPr>
          <w:rFonts w:ascii="Arial" w:hAnsi="Arial" w:cs="Arial"/>
          <w:sz w:val="24"/>
          <w:szCs w:val="24"/>
          <w:lang w:val="cy-GB"/>
        </w:rPr>
        <w:tab/>
      </w:r>
      <w:r w:rsidR="00EE0CC9" w:rsidRPr="0043183D">
        <w:rPr>
          <w:rFonts w:ascii="Arial" w:hAnsi="Arial" w:cs="Arial"/>
          <w:sz w:val="24"/>
          <w:szCs w:val="24"/>
          <w:lang w:val="cy-GB"/>
        </w:rPr>
        <w:t>Os caiff dogfennau cyhoeddus eu hargraffu ar wahân, mae’r Gymraeg a’r Saesneg yn cael eu trin yn gyfartal o ran ffont, maint, fformat ac ati.</w:t>
      </w:r>
    </w:p>
    <w:p w14:paraId="4089BDB1" w14:textId="77777777" w:rsidR="00EE0CC9" w:rsidRPr="0043183D" w:rsidRDefault="00EE0CC9" w:rsidP="00005E92">
      <w:pPr>
        <w:pStyle w:val="NoSpacing1"/>
        <w:tabs>
          <w:tab w:val="left" w:pos="851"/>
        </w:tabs>
        <w:ind w:left="851" w:hanging="851"/>
        <w:rPr>
          <w:rFonts w:ascii="Arial" w:hAnsi="Arial" w:cs="Arial"/>
          <w:sz w:val="24"/>
          <w:szCs w:val="24"/>
          <w:lang w:val="cy-GB"/>
        </w:rPr>
      </w:pPr>
    </w:p>
    <w:p w14:paraId="7F3F0670" w14:textId="569513BC" w:rsidR="0005548C"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2.5</w:t>
      </w:r>
      <w:r w:rsidR="0005548C" w:rsidRPr="0043183D">
        <w:rPr>
          <w:rFonts w:ascii="Arial" w:hAnsi="Arial" w:cs="Arial"/>
          <w:sz w:val="24"/>
          <w:szCs w:val="24"/>
          <w:lang w:val="cy-GB"/>
        </w:rPr>
        <w:t>.4</w:t>
      </w:r>
      <w:r w:rsidR="0005548C" w:rsidRPr="0043183D">
        <w:rPr>
          <w:rFonts w:ascii="Arial" w:hAnsi="Arial" w:cs="Arial"/>
          <w:sz w:val="24"/>
          <w:szCs w:val="24"/>
          <w:lang w:val="cy-GB"/>
        </w:rPr>
        <w:tab/>
      </w:r>
      <w:r w:rsidR="006A7939" w:rsidRPr="0043183D">
        <w:rPr>
          <w:rFonts w:ascii="Arial" w:hAnsi="Arial" w:cs="Arial"/>
          <w:sz w:val="24"/>
          <w:szCs w:val="24"/>
          <w:lang w:val="cy-GB"/>
        </w:rPr>
        <w:t xml:space="preserve">Mae agendâu a chofnodion yr Awdurdod yn cael eu llunio’n ddwyieithog yn unol â Safon </w:t>
      </w:r>
      <w:r w:rsidR="0005548C" w:rsidRPr="0043183D">
        <w:rPr>
          <w:rFonts w:ascii="Arial" w:hAnsi="Arial" w:cs="Arial"/>
          <w:sz w:val="24"/>
          <w:szCs w:val="24"/>
          <w:lang w:val="cy-GB"/>
        </w:rPr>
        <w:t xml:space="preserve">41(a), </w:t>
      </w:r>
      <w:r w:rsidR="006A7939" w:rsidRPr="0043183D">
        <w:rPr>
          <w:rFonts w:ascii="Arial" w:hAnsi="Arial" w:cs="Arial"/>
          <w:sz w:val="24"/>
          <w:szCs w:val="24"/>
          <w:lang w:val="cy-GB"/>
        </w:rPr>
        <w:t>ac mae’r holl dde</w:t>
      </w:r>
      <w:r w:rsidR="00A80CE6">
        <w:rPr>
          <w:rFonts w:ascii="Arial" w:hAnsi="Arial" w:cs="Arial"/>
          <w:sz w:val="24"/>
          <w:szCs w:val="24"/>
          <w:lang w:val="cy-GB"/>
        </w:rPr>
        <w:t>u</w:t>
      </w:r>
      <w:r w:rsidR="006A7939" w:rsidRPr="0043183D">
        <w:rPr>
          <w:rFonts w:ascii="Arial" w:hAnsi="Arial" w:cs="Arial"/>
          <w:sz w:val="24"/>
          <w:szCs w:val="24"/>
          <w:lang w:val="cy-GB"/>
        </w:rPr>
        <w:t xml:space="preserve">nyddiau ar gyfer cynadleddau neu seminarau yn cael eu llunio’n ddwyieithog yn unol â Safon </w:t>
      </w:r>
      <w:r w:rsidR="0005548C" w:rsidRPr="0043183D">
        <w:rPr>
          <w:rFonts w:ascii="Arial" w:hAnsi="Arial" w:cs="Arial"/>
          <w:sz w:val="24"/>
          <w:szCs w:val="24"/>
          <w:lang w:val="cy-GB"/>
        </w:rPr>
        <w:t>41(b).</w:t>
      </w:r>
    </w:p>
    <w:p w14:paraId="30230933" w14:textId="4B24A8EB" w:rsidR="002C34D7" w:rsidRDefault="002C34D7" w:rsidP="00005E92">
      <w:pPr>
        <w:pStyle w:val="NoSpacing1"/>
        <w:tabs>
          <w:tab w:val="left" w:pos="851"/>
        </w:tabs>
        <w:ind w:left="851" w:hanging="851"/>
        <w:rPr>
          <w:rFonts w:ascii="Arial" w:hAnsi="Arial" w:cs="Arial"/>
          <w:sz w:val="24"/>
          <w:szCs w:val="24"/>
          <w:lang w:val="cy-GB"/>
        </w:rPr>
      </w:pPr>
    </w:p>
    <w:p w14:paraId="58710C79" w14:textId="07EBC8F2" w:rsidR="002C34D7" w:rsidRPr="0043183D" w:rsidRDefault="002C34D7"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2.5.5</w:t>
      </w:r>
      <w:r>
        <w:rPr>
          <w:rFonts w:ascii="Arial" w:hAnsi="Arial" w:cs="Arial"/>
          <w:sz w:val="24"/>
          <w:szCs w:val="24"/>
          <w:lang w:val="cy-GB"/>
        </w:rPr>
        <w:tab/>
      </w:r>
      <w:r w:rsidRPr="001E115D">
        <w:rPr>
          <w:rFonts w:ascii="Arial" w:hAnsi="Arial" w:cs="Arial"/>
          <w:sz w:val="24"/>
          <w:szCs w:val="24"/>
          <w:lang w:val="cy-GB"/>
        </w:rPr>
        <w:t>Mae cylchgrawn Coast to Coast yr Awdurdod wedi ennill gwobr yn y categori ‘Cyhoeddiad Gorau’ yng Ngwobrau PRide CIPR Cymru 2021.</w:t>
      </w:r>
    </w:p>
    <w:p w14:paraId="4C076A3A" w14:textId="77777777"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lastRenderedPageBreak/>
        <w:t>2.6</w:t>
      </w:r>
      <w:r w:rsidR="0005548C" w:rsidRPr="0043183D">
        <w:rPr>
          <w:rFonts w:ascii="Arial" w:hAnsi="Arial" w:cs="Arial"/>
          <w:sz w:val="24"/>
          <w:szCs w:val="24"/>
          <w:lang w:val="cy-GB"/>
        </w:rPr>
        <w:tab/>
      </w:r>
      <w:r w:rsidR="006A6956" w:rsidRPr="0043183D">
        <w:rPr>
          <w:rFonts w:ascii="Arial" w:hAnsi="Arial" w:cs="Arial"/>
          <w:b/>
          <w:sz w:val="24"/>
          <w:szCs w:val="24"/>
          <w:u w:val="single"/>
          <w:lang w:val="cy-GB"/>
        </w:rPr>
        <w:t>Y wefan</w:t>
      </w:r>
      <w:r w:rsidR="0005548C" w:rsidRPr="0043183D">
        <w:rPr>
          <w:rFonts w:ascii="Arial" w:hAnsi="Arial" w:cs="Arial"/>
          <w:b/>
          <w:sz w:val="24"/>
          <w:szCs w:val="24"/>
          <w:u w:val="single"/>
          <w:lang w:val="cy-GB"/>
        </w:rPr>
        <w:t>, ap</w:t>
      </w:r>
      <w:r w:rsidR="006A6956" w:rsidRPr="0043183D">
        <w:rPr>
          <w:rFonts w:ascii="Arial" w:hAnsi="Arial" w:cs="Arial"/>
          <w:b/>
          <w:sz w:val="24"/>
          <w:szCs w:val="24"/>
          <w:u w:val="single"/>
          <w:lang w:val="cy-GB"/>
        </w:rPr>
        <w:t>iau</w:t>
      </w:r>
      <w:r w:rsidR="0005548C" w:rsidRPr="0043183D">
        <w:rPr>
          <w:rFonts w:ascii="Arial" w:hAnsi="Arial" w:cs="Arial"/>
          <w:b/>
          <w:sz w:val="24"/>
          <w:szCs w:val="24"/>
          <w:u w:val="single"/>
          <w:lang w:val="cy-GB"/>
        </w:rPr>
        <w:t xml:space="preserve"> a</w:t>
      </w:r>
      <w:r w:rsidR="006A6956" w:rsidRPr="0043183D">
        <w:rPr>
          <w:rFonts w:ascii="Arial" w:hAnsi="Arial" w:cs="Arial"/>
          <w:b/>
          <w:sz w:val="24"/>
          <w:szCs w:val="24"/>
          <w:u w:val="single"/>
          <w:lang w:val="cy-GB"/>
        </w:rPr>
        <w:t>’r cyfry</w:t>
      </w:r>
      <w:r w:rsidR="00A93EB0" w:rsidRPr="0043183D">
        <w:rPr>
          <w:rFonts w:ascii="Arial" w:hAnsi="Arial" w:cs="Arial"/>
          <w:b/>
          <w:sz w:val="24"/>
          <w:szCs w:val="24"/>
          <w:u w:val="single"/>
          <w:lang w:val="cy-GB"/>
        </w:rPr>
        <w:t>n</w:t>
      </w:r>
      <w:r w:rsidR="006A6956" w:rsidRPr="0043183D">
        <w:rPr>
          <w:rFonts w:ascii="Arial" w:hAnsi="Arial" w:cs="Arial"/>
          <w:b/>
          <w:sz w:val="24"/>
          <w:szCs w:val="24"/>
          <w:u w:val="single"/>
          <w:lang w:val="cy-GB"/>
        </w:rPr>
        <w:t>gau cymdeithasol</w:t>
      </w:r>
      <w:r w:rsidR="0005548C" w:rsidRPr="0043183D">
        <w:rPr>
          <w:rFonts w:ascii="Arial" w:hAnsi="Arial" w:cs="Arial"/>
          <w:b/>
          <w:sz w:val="24"/>
          <w:szCs w:val="24"/>
          <w:u w:val="single"/>
          <w:lang w:val="cy-GB"/>
        </w:rPr>
        <w:t xml:space="preserve"> (S</w:t>
      </w:r>
      <w:r w:rsidR="006A6956" w:rsidRPr="0043183D">
        <w:rPr>
          <w:rFonts w:ascii="Arial" w:hAnsi="Arial" w:cs="Arial"/>
          <w:b/>
          <w:sz w:val="24"/>
          <w:szCs w:val="24"/>
          <w:u w:val="single"/>
          <w:lang w:val="cy-GB"/>
        </w:rPr>
        <w:t>afonau 52 a</w:t>
      </w:r>
      <w:r w:rsidR="0005548C" w:rsidRPr="0043183D">
        <w:rPr>
          <w:rFonts w:ascii="Arial" w:hAnsi="Arial" w:cs="Arial"/>
          <w:b/>
          <w:sz w:val="24"/>
          <w:szCs w:val="24"/>
          <w:u w:val="single"/>
          <w:lang w:val="cy-GB"/>
        </w:rPr>
        <w:t xml:space="preserve"> 55 – 59)</w:t>
      </w:r>
    </w:p>
    <w:p w14:paraId="538301BF" w14:textId="5135D5BF" w:rsidR="00475038"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2.6</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475038" w:rsidRPr="0043183D">
        <w:rPr>
          <w:rFonts w:ascii="Arial" w:hAnsi="Arial" w:cs="Arial"/>
          <w:sz w:val="24"/>
          <w:szCs w:val="24"/>
          <w:lang w:val="cy-GB"/>
        </w:rPr>
        <w:t>Gall defnyddwyr gwefan yr Awdurdod ddewis yr iaith a ffefrir ganddynt drwy glicio</w:t>
      </w:r>
      <w:r w:rsidR="00C34D56">
        <w:rPr>
          <w:rFonts w:ascii="Arial" w:hAnsi="Arial" w:cs="Arial"/>
          <w:sz w:val="24"/>
          <w:szCs w:val="24"/>
          <w:lang w:val="cy-GB"/>
        </w:rPr>
        <w:t>’r</w:t>
      </w:r>
      <w:r w:rsidR="00475038" w:rsidRPr="0043183D">
        <w:rPr>
          <w:rFonts w:ascii="Arial" w:hAnsi="Arial" w:cs="Arial"/>
          <w:sz w:val="24"/>
          <w:szCs w:val="24"/>
          <w:lang w:val="cy-GB"/>
        </w:rPr>
        <w:t xml:space="preserve"> botwm</w:t>
      </w:r>
      <w:r w:rsidR="00C34D56">
        <w:rPr>
          <w:rFonts w:ascii="Arial" w:hAnsi="Arial" w:cs="Arial"/>
          <w:sz w:val="24"/>
          <w:szCs w:val="24"/>
          <w:lang w:val="cy-GB"/>
        </w:rPr>
        <w:t xml:space="preserve"> togl, neu defnyddio’r URL perthnasol (</w:t>
      </w:r>
      <w:r w:rsidR="002E18D0">
        <w:rPr>
          <w:rFonts w:ascii="Arial" w:hAnsi="Arial" w:cs="Arial"/>
          <w:sz w:val="24"/>
          <w:szCs w:val="24"/>
          <w:lang w:val="cy-GB"/>
        </w:rPr>
        <w:fldChar w:fldCharType="begin"/>
      </w:r>
      <w:r w:rsidR="002E18D0">
        <w:rPr>
          <w:rFonts w:ascii="Arial" w:hAnsi="Arial" w:cs="Arial"/>
          <w:sz w:val="24"/>
          <w:szCs w:val="24"/>
          <w:lang w:val="cy-GB"/>
        </w:rPr>
        <w:instrText xml:space="preserve"> HYPERLINK "http://www.arfordirpenfro.cymru" </w:instrText>
      </w:r>
      <w:r w:rsidR="002E18D0">
        <w:rPr>
          <w:rFonts w:ascii="Arial" w:hAnsi="Arial" w:cs="Arial"/>
          <w:sz w:val="24"/>
          <w:szCs w:val="24"/>
          <w:lang w:val="cy-GB"/>
        </w:rPr>
      </w:r>
      <w:r w:rsidR="002E18D0">
        <w:rPr>
          <w:rFonts w:ascii="Arial" w:hAnsi="Arial" w:cs="Arial"/>
          <w:sz w:val="24"/>
          <w:szCs w:val="24"/>
          <w:lang w:val="cy-GB"/>
        </w:rPr>
        <w:fldChar w:fldCharType="separate"/>
      </w:r>
      <w:r w:rsidR="002E18D0" w:rsidRPr="00B60590">
        <w:rPr>
          <w:rStyle w:val="Hyperlink"/>
          <w:rFonts w:ascii="Arial" w:hAnsi="Arial" w:cs="Arial"/>
          <w:sz w:val="24"/>
          <w:szCs w:val="24"/>
          <w:lang w:val="cy-GB"/>
        </w:rPr>
        <w:t>www.arfordirpenfro.cymru</w:t>
      </w:r>
      <w:r w:rsidR="002E18D0">
        <w:rPr>
          <w:rFonts w:ascii="Arial" w:hAnsi="Arial" w:cs="Arial"/>
          <w:sz w:val="24"/>
          <w:szCs w:val="24"/>
          <w:lang w:val="cy-GB"/>
        </w:rPr>
        <w:fldChar w:fldCharType="end"/>
      </w:r>
      <w:r w:rsidR="002E18D0">
        <w:rPr>
          <w:rFonts w:ascii="Arial" w:hAnsi="Arial" w:cs="Arial"/>
          <w:sz w:val="24"/>
          <w:szCs w:val="24"/>
          <w:lang w:val="cy-GB"/>
        </w:rPr>
        <w:t xml:space="preserve"> / </w:t>
      </w:r>
      <w:r w:rsidR="002E18D0">
        <w:rPr>
          <w:rFonts w:ascii="Arial" w:hAnsi="Arial" w:cs="Arial"/>
          <w:sz w:val="24"/>
          <w:szCs w:val="24"/>
          <w:lang w:val="cy-GB"/>
        </w:rPr>
        <w:fldChar w:fldCharType="begin"/>
      </w:r>
      <w:r w:rsidR="002E18D0">
        <w:rPr>
          <w:rFonts w:ascii="Arial" w:hAnsi="Arial" w:cs="Arial"/>
          <w:sz w:val="24"/>
          <w:szCs w:val="24"/>
          <w:lang w:val="cy-GB"/>
        </w:rPr>
        <w:instrText xml:space="preserve"> HYPERLINK "http://www.pembrokeshirecoast.wales" </w:instrText>
      </w:r>
      <w:r w:rsidR="002E18D0">
        <w:rPr>
          <w:rFonts w:ascii="Arial" w:hAnsi="Arial" w:cs="Arial"/>
          <w:sz w:val="24"/>
          <w:szCs w:val="24"/>
          <w:lang w:val="cy-GB"/>
        </w:rPr>
      </w:r>
      <w:r w:rsidR="002E18D0">
        <w:rPr>
          <w:rFonts w:ascii="Arial" w:hAnsi="Arial" w:cs="Arial"/>
          <w:sz w:val="24"/>
          <w:szCs w:val="24"/>
          <w:lang w:val="cy-GB"/>
        </w:rPr>
        <w:fldChar w:fldCharType="separate"/>
      </w:r>
      <w:r w:rsidR="002E18D0" w:rsidRPr="00B60590">
        <w:rPr>
          <w:rStyle w:val="Hyperlink"/>
          <w:rFonts w:ascii="Arial" w:hAnsi="Arial" w:cs="Arial"/>
          <w:sz w:val="24"/>
          <w:szCs w:val="24"/>
          <w:lang w:val="cy-GB"/>
        </w:rPr>
        <w:t>www.pembrokeshirecoast.wales</w:t>
      </w:r>
      <w:r w:rsidR="002E18D0">
        <w:rPr>
          <w:rFonts w:ascii="Arial" w:hAnsi="Arial" w:cs="Arial"/>
          <w:sz w:val="24"/>
          <w:szCs w:val="24"/>
          <w:lang w:val="cy-GB"/>
        </w:rPr>
        <w:fldChar w:fldCharType="end"/>
      </w:r>
      <w:r w:rsidR="002E18D0">
        <w:rPr>
          <w:rFonts w:ascii="Arial" w:hAnsi="Arial" w:cs="Arial"/>
          <w:sz w:val="24"/>
          <w:szCs w:val="24"/>
          <w:lang w:val="cy-GB"/>
        </w:rPr>
        <w:t>).</w:t>
      </w:r>
    </w:p>
    <w:p w14:paraId="63E6CB96" w14:textId="77777777" w:rsidR="0005548C" w:rsidRDefault="0005548C" w:rsidP="00005E92">
      <w:pPr>
        <w:pStyle w:val="NoSpacing1"/>
        <w:tabs>
          <w:tab w:val="left" w:pos="851"/>
        </w:tabs>
        <w:ind w:left="851" w:hanging="851"/>
        <w:rPr>
          <w:rFonts w:ascii="Arial" w:hAnsi="Arial" w:cs="Arial"/>
          <w:sz w:val="24"/>
          <w:szCs w:val="24"/>
          <w:lang w:val="cy-GB"/>
        </w:rPr>
      </w:pPr>
    </w:p>
    <w:tbl>
      <w:tblPr>
        <w:tblStyle w:val="TableGrid"/>
        <w:tblW w:w="0" w:type="auto"/>
        <w:tblInd w:w="851" w:type="dxa"/>
        <w:tblLook w:val="04A0" w:firstRow="1" w:lastRow="0" w:firstColumn="1" w:lastColumn="0" w:noHBand="0" w:noVBand="1"/>
      </w:tblPr>
      <w:tblGrid>
        <w:gridCol w:w="2803"/>
        <w:gridCol w:w="2791"/>
        <w:gridCol w:w="2797"/>
      </w:tblGrid>
      <w:tr w:rsidR="0054332A" w:rsidRPr="0054332A" w14:paraId="7BE6794C" w14:textId="77777777" w:rsidTr="0054332A">
        <w:tc>
          <w:tcPr>
            <w:tcW w:w="2803" w:type="dxa"/>
          </w:tcPr>
          <w:p w14:paraId="370313CD" w14:textId="77777777" w:rsidR="0054332A" w:rsidRPr="0054332A" w:rsidRDefault="0054332A" w:rsidP="0054332A">
            <w:pPr>
              <w:pStyle w:val="NoSpacing1"/>
              <w:tabs>
                <w:tab w:val="left" w:pos="851"/>
              </w:tabs>
              <w:jc w:val="center"/>
              <w:rPr>
                <w:rFonts w:ascii="Arial" w:hAnsi="Arial" w:cs="Arial"/>
                <w:b/>
                <w:sz w:val="24"/>
                <w:szCs w:val="24"/>
                <w:lang w:val="cy-GB"/>
              </w:rPr>
            </w:pPr>
            <w:r w:rsidRPr="0054332A">
              <w:rPr>
                <w:rFonts w:ascii="Arial" w:hAnsi="Arial" w:cs="Arial"/>
                <w:b/>
                <w:sz w:val="24"/>
                <w:szCs w:val="24"/>
              </w:rPr>
              <w:t xml:space="preserve">Y </w:t>
            </w:r>
            <w:proofErr w:type="spellStart"/>
            <w:r w:rsidRPr="0054332A">
              <w:rPr>
                <w:rFonts w:ascii="Arial" w:hAnsi="Arial" w:cs="Arial"/>
                <w:b/>
                <w:sz w:val="24"/>
                <w:szCs w:val="24"/>
              </w:rPr>
              <w:t>nifer</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fu’n</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edrych</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ar</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ein</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gwefan</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fesul</w:t>
            </w:r>
            <w:proofErr w:type="spellEnd"/>
            <w:r w:rsidRPr="0054332A">
              <w:rPr>
                <w:rFonts w:ascii="Arial" w:hAnsi="Arial" w:cs="Arial"/>
                <w:b/>
                <w:sz w:val="24"/>
                <w:szCs w:val="24"/>
              </w:rPr>
              <w:t xml:space="preserve"> </w:t>
            </w:r>
            <w:proofErr w:type="spellStart"/>
            <w:r w:rsidRPr="0054332A">
              <w:rPr>
                <w:rFonts w:ascii="Arial" w:hAnsi="Arial" w:cs="Arial"/>
                <w:b/>
                <w:sz w:val="24"/>
                <w:szCs w:val="24"/>
              </w:rPr>
              <w:t>blwyddyn</w:t>
            </w:r>
            <w:proofErr w:type="spellEnd"/>
          </w:p>
        </w:tc>
        <w:tc>
          <w:tcPr>
            <w:tcW w:w="2791" w:type="dxa"/>
          </w:tcPr>
          <w:p w14:paraId="0C1B83BB" w14:textId="77777777" w:rsidR="0054332A" w:rsidRDefault="0054332A" w:rsidP="0054332A">
            <w:pPr>
              <w:pStyle w:val="NoSpacing1"/>
              <w:tabs>
                <w:tab w:val="left" w:pos="851"/>
              </w:tabs>
              <w:jc w:val="center"/>
              <w:rPr>
                <w:rFonts w:ascii="Arial" w:hAnsi="Arial" w:cs="Arial"/>
                <w:b/>
                <w:sz w:val="24"/>
                <w:szCs w:val="24"/>
                <w:lang w:val="cy-GB"/>
              </w:rPr>
            </w:pPr>
          </w:p>
          <w:p w14:paraId="169951C3" w14:textId="77777777" w:rsidR="0054332A" w:rsidRPr="0054332A" w:rsidRDefault="0054332A" w:rsidP="0054332A">
            <w:pPr>
              <w:pStyle w:val="NoSpacing1"/>
              <w:tabs>
                <w:tab w:val="left" w:pos="851"/>
              </w:tabs>
              <w:jc w:val="center"/>
              <w:rPr>
                <w:rFonts w:ascii="Arial" w:hAnsi="Arial" w:cs="Arial"/>
                <w:b/>
                <w:sz w:val="24"/>
                <w:szCs w:val="24"/>
                <w:lang w:val="cy-GB"/>
              </w:rPr>
            </w:pPr>
            <w:r>
              <w:rPr>
                <w:rFonts w:ascii="Arial" w:hAnsi="Arial" w:cs="Arial"/>
                <w:b/>
                <w:sz w:val="24"/>
                <w:szCs w:val="24"/>
                <w:lang w:val="cy-GB"/>
              </w:rPr>
              <w:t>Cymraeg</w:t>
            </w:r>
          </w:p>
        </w:tc>
        <w:tc>
          <w:tcPr>
            <w:tcW w:w="2797" w:type="dxa"/>
          </w:tcPr>
          <w:p w14:paraId="12E25B7E" w14:textId="77777777" w:rsidR="0054332A" w:rsidRDefault="0054332A" w:rsidP="0054332A">
            <w:pPr>
              <w:pStyle w:val="NoSpacing1"/>
              <w:tabs>
                <w:tab w:val="left" w:pos="851"/>
              </w:tabs>
              <w:jc w:val="center"/>
              <w:rPr>
                <w:rFonts w:ascii="Arial" w:hAnsi="Arial" w:cs="Arial"/>
                <w:b/>
                <w:sz w:val="24"/>
                <w:szCs w:val="24"/>
                <w:lang w:val="cy-GB"/>
              </w:rPr>
            </w:pPr>
          </w:p>
          <w:p w14:paraId="10DCA65A" w14:textId="77777777" w:rsidR="0054332A" w:rsidRPr="0054332A" w:rsidRDefault="0054332A" w:rsidP="0054332A">
            <w:pPr>
              <w:pStyle w:val="NoSpacing1"/>
              <w:tabs>
                <w:tab w:val="left" w:pos="851"/>
              </w:tabs>
              <w:jc w:val="center"/>
              <w:rPr>
                <w:rFonts w:ascii="Arial" w:hAnsi="Arial" w:cs="Arial"/>
                <w:b/>
                <w:sz w:val="24"/>
                <w:szCs w:val="24"/>
                <w:lang w:val="cy-GB"/>
              </w:rPr>
            </w:pPr>
            <w:r>
              <w:rPr>
                <w:rFonts w:ascii="Arial" w:hAnsi="Arial" w:cs="Arial"/>
                <w:b/>
                <w:sz w:val="24"/>
                <w:szCs w:val="24"/>
                <w:lang w:val="cy-GB"/>
              </w:rPr>
              <w:t>Saesneg</w:t>
            </w:r>
          </w:p>
        </w:tc>
      </w:tr>
      <w:tr w:rsidR="002A5C86" w14:paraId="302C5EB0" w14:textId="77777777" w:rsidTr="0054332A">
        <w:tc>
          <w:tcPr>
            <w:tcW w:w="2803" w:type="dxa"/>
          </w:tcPr>
          <w:p w14:paraId="026882BC" w14:textId="1E88579C" w:rsidR="002A5C86" w:rsidRDefault="002A5C86" w:rsidP="00176DB3">
            <w:pPr>
              <w:pStyle w:val="NoSpacing1"/>
              <w:tabs>
                <w:tab w:val="left" w:pos="851"/>
              </w:tabs>
              <w:rPr>
                <w:rFonts w:ascii="Arial" w:hAnsi="Arial" w:cs="Arial"/>
                <w:sz w:val="24"/>
                <w:szCs w:val="24"/>
              </w:rPr>
            </w:pPr>
            <w:r>
              <w:rPr>
                <w:rFonts w:ascii="Arial" w:hAnsi="Arial" w:cs="Arial"/>
                <w:sz w:val="24"/>
                <w:szCs w:val="24"/>
              </w:rPr>
              <w:t>2021/22</w:t>
            </w:r>
          </w:p>
        </w:tc>
        <w:tc>
          <w:tcPr>
            <w:tcW w:w="2791" w:type="dxa"/>
          </w:tcPr>
          <w:p w14:paraId="7E6C07B6" w14:textId="4CAB681A" w:rsidR="002A5C86" w:rsidRDefault="002E18D0" w:rsidP="00176DB3">
            <w:pPr>
              <w:pStyle w:val="NoSpacing1"/>
              <w:tabs>
                <w:tab w:val="left" w:pos="851"/>
              </w:tabs>
              <w:jc w:val="right"/>
              <w:rPr>
                <w:rFonts w:ascii="Arial" w:hAnsi="Arial" w:cs="Arial"/>
                <w:sz w:val="24"/>
                <w:szCs w:val="24"/>
              </w:rPr>
            </w:pPr>
            <w:r>
              <w:rPr>
                <w:rFonts w:ascii="Arial" w:hAnsi="Arial" w:cs="Arial"/>
                <w:sz w:val="24"/>
                <w:szCs w:val="24"/>
              </w:rPr>
              <w:t>5,583</w:t>
            </w:r>
          </w:p>
        </w:tc>
        <w:tc>
          <w:tcPr>
            <w:tcW w:w="2797" w:type="dxa"/>
          </w:tcPr>
          <w:p w14:paraId="1170D1C6" w14:textId="32304E48" w:rsidR="002A5C86" w:rsidRDefault="002E18D0" w:rsidP="00176DB3">
            <w:pPr>
              <w:pStyle w:val="NoSpacing1"/>
              <w:tabs>
                <w:tab w:val="left" w:pos="851"/>
              </w:tabs>
              <w:jc w:val="right"/>
              <w:rPr>
                <w:rFonts w:ascii="Arial" w:hAnsi="Arial" w:cs="Arial"/>
                <w:sz w:val="24"/>
                <w:szCs w:val="24"/>
              </w:rPr>
            </w:pPr>
            <w:r>
              <w:rPr>
                <w:rFonts w:ascii="Arial" w:hAnsi="Arial" w:cs="Arial"/>
                <w:sz w:val="24"/>
                <w:szCs w:val="24"/>
              </w:rPr>
              <w:t>1,096,366</w:t>
            </w:r>
          </w:p>
        </w:tc>
      </w:tr>
      <w:tr w:rsidR="00D116E9" w14:paraId="3F34BF87" w14:textId="77777777" w:rsidTr="0054332A">
        <w:tc>
          <w:tcPr>
            <w:tcW w:w="2803" w:type="dxa"/>
          </w:tcPr>
          <w:p w14:paraId="53C85810" w14:textId="77777777" w:rsidR="00D116E9" w:rsidRPr="00176DB3" w:rsidRDefault="00D116E9" w:rsidP="00176DB3">
            <w:pPr>
              <w:pStyle w:val="NoSpacing1"/>
              <w:tabs>
                <w:tab w:val="left" w:pos="851"/>
              </w:tabs>
              <w:rPr>
                <w:rFonts w:ascii="Arial" w:hAnsi="Arial" w:cs="Arial"/>
                <w:sz w:val="24"/>
                <w:szCs w:val="24"/>
              </w:rPr>
            </w:pPr>
            <w:r>
              <w:rPr>
                <w:rFonts w:ascii="Arial" w:hAnsi="Arial" w:cs="Arial"/>
                <w:sz w:val="24"/>
                <w:szCs w:val="24"/>
              </w:rPr>
              <w:t>2020/21</w:t>
            </w:r>
          </w:p>
        </w:tc>
        <w:tc>
          <w:tcPr>
            <w:tcW w:w="2791" w:type="dxa"/>
          </w:tcPr>
          <w:p w14:paraId="47E7369A" w14:textId="77777777" w:rsidR="00D116E9" w:rsidRDefault="00D116E9" w:rsidP="00176DB3">
            <w:pPr>
              <w:pStyle w:val="NoSpacing1"/>
              <w:tabs>
                <w:tab w:val="left" w:pos="851"/>
              </w:tabs>
              <w:jc w:val="right"/>
              <w:rPr>
                <w:rFonts w:ascii="Arial" w:hAnsi="Arial" w:cs="Arial"/>
                <w:sz w:val="24"/>
                <w:szCs w:val="24"/>
              </w:rPr>
            </w:pPr>
            <w:r>
              <w:rPr>
                <w:rFonts w:ascii="Arial" w:hAnsi="Arial" w:cs="Arial"/>
                <w:sz w:val="24"/>
                <w:szCs w:val="24"/>
              </w:rPr>
              <w:t>12,328</w:t>
            </w:r>
          </w:p>
        </w:tc>
        <w:tc>
          <w:tcPr>
            <w:tcW w:w="2797" w:type="dxa"/>
          </w:tcPr>
          <w:p w14:paraId="0C269527" w14:textId="77777777" w:rsidR="00D116E9" w:rsidRDefault="00D116E9" w:rsidP="00176DB3">
            <w:pPr>
              <w:pStyle w:val="NoSpacing1"/>
              <w:tabs>
                <w:tab w:val="left" w:pos="851"/>
              </w:tabs>
              <w:jc w:val="right"/>
              <w:rPr>
                <w:rFonts w:ascii="Arial" w:hAnsi="Arial" w:cs="Arial"/>
                <w:sz w:val="24"/>
                <w:szCs w:val="24"/>
              </w:rPr>
            </w:pPr>
            <w:r>
              <w:rPr>
                <w:rFonts w:ascii="Arial" w:hAnsi="Arial" w:cs="Arial"/>
                <w:sz w:val="24"/>
                <w:szCs w:val="24"/>
              </w:rPr>
              <w:t>802,982</w:t>
            </w:r>
          </w:p>
        </w:tc>
      </w:tr>
      <w:tr w:rsidR="00176DB3" w14:paraId="513FA564" w14:textId="77777777" w:rsidTr="0054332A">
        <w:tc>
          <w:tcPr>
            <w:tcW w:w="2803" w:type="dxa"/>
          </w:tcPr>
          <w:p w14:paraId="65A46705" w14:textId="77777777" w:rsidR="00176DB3" w:rsidRDefault="00176DB3" w:rsidP="00176DB3">
            <w:pPr>
              <w:pStyle w:val="NoSpacing1"/>
              <w:tabs>
                <w:tab w:val="left" w:pos="851"/>
              </w:tabs>
              <w:rPr>
                <w:rFonts w:ascii="Arial" w:hAnsi="Arial" w:cs="Arial"/>
                <w:sz w:val="24"/>
                <w:szCs w:val="24"/>
              </w:rPr>
            </w:pPr>
            <w:r w:rsidRPr="00176DB3">
              <w:rPr>
                <w:rFonts w:ascii="Arial" w:hAnsi="Arial" w:cs="Arial"/>
                <w:sz w:val="24"/>
                <w:szCs w:val="24"/>
              </w:rPr>
              <w:t>2019/20</w:t>
            </w:r>
          </w:p>
        </w:tc>
        <w:tc>
          <w:tcPr>
            <w:tcW w:w="2791" w:type="dxa"/>
          </w:tcPr>
          <w:p w14:paraId="6F1127DF" w14:textId="77777777" w:rsidR="00176DB3" w:rsidRDefault="00176DB3" w:rsidP="00176DB3">
            <w:pPr>
              <w:pStyle w:val="NoSpacing1"/>
              <w:tabs>
                <w:tab w:val="left" w:pos="851"/>
              </w:tabs>
              <w:jc w:val="right"/>
              <w:rPr>
                <w:rFonts w:ascii="Arial" w:hAnsi="Arial" w:cs="Arial"/>
                <w:sz w:val="24"/>
                <w:szCs w:val="24"/>
              </w:rPr>
            </w:pPr>
            <w:r>
              <w:rPr>
                <w:rFonts w:ascii="Arial" w:hAnsi="Arial" w:cs="Arial"/>
                <w:sz w:val="24"/>
                <w:szCs w:val="24"/>
              </w:rPr>
              <w:t>141,385** (12,715)</w:t>
            </w:r>
          </w:p>
        </w:tc>
        <w:tc>
          <w:tcPr>
            <w:tcW w:w="2797" w:type="dxa"/>
          </w:tcPr>
          <w:p w14:paraId="003375ED" w14:textId="77777777" w:rsidR="00176DB3" w:rsidRDefault="00176DB3" w:rsidP="00176DB3">
            <w:pPr>
              <w:pStyle w:val="NoSpacing1"/>
              <w:tabs>
                <w:tab w:val="left" w:pos="851"/>
              </w:tabs>
              <w:jc w:val="right"/>
              <w:rPr>
                <w:rFonts w:ascii="Arial" w:hAnsi="Arial" w:cs="Arial"/>
                <w:sz w:val="24"/>
                <w:szCs w:val="24"/>
              </w:rPr>
            </w:pPr>
            <w:r>
              <w:rPr>
                <w:rFonts w:ascii="Arial" w:hAnsi="Arial" w:cs="Arial"/>
                <w:sz w:val="24"/>
                <w:szCs w:val="24"/>
              </w:rPr>
              <w:t>1,278,512** (1,247,188)</w:t>
            </w:r>
          </w:p>
        </w:tc>
      </w:tr>
      <w:tr w:rsidR="002A77C4" w14:paraId="50753041" w14:textId="77777777" w:rsidTr="0054332A">
        <w:tc>
          <w:tcPr>
            <w:tcW w:w="2803" w:type="dxa"/>
          </w:tcPr>
          <w:p w14:paraId="11B8D230" w14:textId="77777777" w:rsidR="002A77C4" w:rsidRDefault="002A77C4" w:rsidP="00D56045">
            <w:pPr>
              <w:pStyle w:val="NoSpacing1"/>
              <w:tabs>
                <w:tab w:val="left" w:pos="851"/>
              </w:tabs>
              <w:rPr>
                <w:rFonts w:ascii="Arial" w:hAnsi="Arial" w:cs="Arial"/>
                <w:sz w:val="24"/>
                <w:szCs w:val="24"/>
              </w:rPr>
            </w:pPr>
            <w:r>
              <w:rPr>
                <w:rFonts w:ascii="Arial" w:hAnsi="Arial" w:cs="Arial"/>
                <w:sz w:val="24"/>
                <w:szCs w:val="24"/>
              </w:rPr>
              <w:t>2018/19</w:t>
            </w:r>
          </w:p>
        </w:tc>
        <w:tc>
          <w:tcPr>
            <w:tcW w:w="2791" w:type="dxa"/>
          </w:tcPr>
          <w:p w14:paraId="7A6429AA" w14:textId="77777777"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10,744</w:t>
            </w:r>
          </w:p>
        </w:tc>
        <w:tc>
          <w:tcPr>
            <w:tcW w:w="2797" w:type="dxa"/>
          </w:tcPr>
          <w:p w14:paraId="6F9F61BB" w14:textId="77777777"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1,275,159</w:t>
            </w:r>
          </w:p>
        </w:tc>
      </w:tr>
      <w:tr w:rsidR="002A77C4" w14:paraId="38EB827D" w14:textId="77777777" w:rsidTr="0054332A">
        <w:tc>
          <w:tcPr>
            <w:tcW w:w="2803" w:type="dxa"/>
          </w:tcPr>
          <w:p w14:paraId="3AC9080D" w14:textId="77777777" w:rsidR="002A77C4" w:rsidRDefault="002A77C4" w:rsidP="00D56045">
            <w:pPr>
              <w:pStyle w:val="NoSpacing1"/>
              <w:tabs>
                <w:tab w:val="left" w:pos="851"/>
              </w:tabs>
              <w:rPr>
                <w:rFonts w:ascii="Arial" w:hAnsi="Arial" w:cs="Arial"/>
                <w:sz w:val="24"/>
                <w:szCs w:val="24"/>
              </w:rPr>
            </w:pPr>
            <w:r>
              <w:rPr>
                <w:rFonts w:ascii="Arial" w:hAnsi="Arial" w:cs="Arial"/>
                <w:sz w:val="24"/>
                <w:szCs w:val="24"/>
              </w:rPr>
              <w:t>2017/18</w:t>
            </w:r>
          </w:p>
        </w:tc>
        <w:tc>
          <w:tcPr>
            <w:tcW w:w="2791" w:type="dxa"/>
          </w:tcPr>
          <w:p w14:paraId="4D46BDC7" w14:textId="77777777"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11,515*</w:t>
            </w:r>
          </w:p>
        </w:tc>
        <w:tc>
          <w:tcPr>
            <w:tcW w:w="2797" w:type="dxa"/>
          </w:tcPr>
          <w:p w14:paraId="2DEB5A14" w14:textId="77777777"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980,769*</w:t>
            </w:r>
          </w:p>
        </w:tc>
      </w:tr>
      <w:tr w:rsidR="002A77C4" w14:paraId="5C37FD4E" w14:textId="77777777" w:rsidTr="0054332A">
        <w:tc>
          <w:tcPr>
            <w:tcW w:w="2803" w:type="dxa"/>
          </w:tcPr>
          <w:p w14:paraId="3DF9CB5A" w14:textId="77777777" w:rsidR="002A77C4" w:rsidRDefault="002A77C4" w:rsidP="00D56045">
            <w:pPr>
              <w:pStyle w:val="NoSpacing1"/>
              <w:tabs>
                <w:tab w:val="left" w:pos="851"/>
              </w:tabs>
              <w:rPr>
                <w:rFonts w:ascii="Arial" w:hAnsi="Arial" w:cs="Arial"/>
                <w:sz w:val="24"/>
                <w:szCs w:val="24"/>
              </w:rPr>
            </w:pPr>
            <w:r>
              <w:rPr>
                <w:rFonts w:ascii="Arial" w:hAnsi="Arial" w:cs="Arial"/>
                <w:sz w:val="24"/>
                <w:szCs w:val="24"/>
              </w:rPr>
              <w:t>2016/17</w:t>
            </w:r>
          </w:p>
        </w:tc>
        <w:tc>
          <w:tcPr>
            <w:tcW w:w="2791" w:type="dxa"/>
          </w:tcPr>
          <w:p w14:paraId="32FB22A6" w14:textId="77777777"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12,565</w:t>
            </w:r>
          </w:p>
        </w:tc>
        <w:tc>
          <w:tcPr>
            <w:tcW w:w="2797" w:type="dxa"/>
          </w:tcPr>
          <w:p w14:paraId="676D03CF" w14:textId="77777777" w:rsidR="002A77C4" w:rsidRDefault="002A77C4" w:rsidP="00D56045">
            <w:pPr>
              <w:pStyle w:val="NoSpacing1"/>
              <w:tabs>
                <w:tab w:val="left" w:pos="851"/>
              </w:tabs>
              <w:jc w:val="right"/>
              <w:rPr>
                <w:rFonts w:ascii="Arial" w:hAnsi="Arial" w:cs="Arial"/>
                <w:sz w:val="24"/>
                <w:szCs w:val="24"/>
              </w:rPr>
            </w:pPr>
            <w:r>
              <w:rPr>
                <w:rFonts w:ascii="Arial" w:hAnsi="Arial" w:cs="Arial"/>
                <w:sz w:val="24"/>
                <w:szCs w:val="24"/>
              </w:rPr>
              <w:t>1,077,475</w:t>
            </w:r>
          </w:p>
        </w:tc>
      </w:tr>
    </w:tbl>
    <w:p w14:paraId="6AFD82C2" w14:textId="77777777" w:rsidR="0005548C" w:rsidRDefault="0005548C" w:rsidP="00005E92">
      <w:pPr>
        <w:pStyle w:val="NoSpacing1"/>
        <w:tabs>
          <w:tab w:val="left" w:pos="851"/>
        </w:tabs>
        <w:ind w:left="851" w:hanging="851"/>
        <w:rPr>
          <w:rFonts w:ascii="Arial" w:hAnsi="Arial" w:cs="Arial"/>
          <w:sz w:val="24"/>
          <w:szCs w:val="24"/>
          <w:lang w:val="cy-GB"/>
        </w:rPr>
      </w:pPr>
    </w:p>
    <w:p w14:paraId="1A8E3C1F" w14:textId="77777777" w:rsidR="002A77C4" w:rsidRDefault="002A77C4" w:rsidP="002A77C4">
      <w:pPr>
        <w:pStyle w:val="NoSpacing1"/>
        <w:tabs>
          <w:tab w:val="left" w:pos="851"/>
        </w:tabs>
        <w:ind w:left="851" w:hanging="851"/>
        <w:rPr>
          <w:rFonts w:ascii="Arial" w:hAnsi="Arial" w:cs="Arial"/>
          <w:sz w:val="24"/>
          <w:szCs w:val="24"/>
          <w:lang w:val="cy-GB"/>
        </w:rPr>
      </w:pPr>
      <w:r>
        <w:rPr>
          <w:rFonts w:ascii="Arial" w:hAnsi="Arial" w:cs="Arial"/>
          <w:sz w:val="24"/>
          <w:szCs w:val="24"/>
          <w:lang w:val="cy-GB"/>
        </w:rPr>
        <w:tab/>
        <w:t xml:space="preserve">* </w:t>
      </w:r>
      <w:r>
        <w:rPr>
          <w:rFonts w:ascii="Arial" w:eastAsia="Arial" w:hAnsi="Arial" w:cs="Arial"/>
          <w:sz w:val="24"/>
          <w:szCs w:val="24"/>
          <w:lang w:val="cy-GB"/>
        </w:rPr>
        <w:t>Bu cyfnod fis Hydref 2017 pan oedd problem gyda Google Analytics, felly nid yw'r ffigwr hwn yn dangos y ffigurau yn eu crynswth</w:t>
      </w:r>
      <w:r>
        <w:rPr>
          <w:rFonts w:ascii="Arial" w:hAnsi="Arial" w:cs="Arial"/>
          <w:sz w:val="24"/>
          <w:szCs w:val="24"/>
          <w:lang w:val="cy-GB"/>
        </w:rPr>
        <w:t>.</w:t>
      </w:r>
    </w:p>
    <w:p w14:paraId="5DA53D9D" w14:textId="77777777" w:rsidR="00176DB3" w:rsidRDefault="00176DB3" w:rsidP="002A77C4">
      <w:pPr>
        <w:pStyle w:val="NoSpacing1"/>
        <w:tabs>
          <w:tab w:val="left" w:pos="851"/>
        </w:tabs>
        <w:ind w:left="851" w:hanging="851"/>
        <w:rPr>
          <w:rFonts w:ascii="Arial" w:hAnsi="Arial" w:cs="Arial"/>
          <w:sz w:val="24"/>
          <w:szCs w:val="24"/>
          <w:lang w:val="cy-GB"/>
        </w:rPr>
      </w:pPr>
    </w:p>
    <w:p w14:paraId="27398D66" w14:textId="77777777" w:rsidR="00176DB3" w:rsidRPr="00E47201" w:rsidRDefault="00565F63" w:rsidP="00F2472F">
      <w:pPr>
        <w:pStyle w:val="NoSpacing"/>
        <w:ind w:left="851" w:hanging="851"/>
        <w:rPr>
          <w:rFonts w:ascii="Arial" w:hAnsi="Arial" w:cs="Arial"/>
          <w:sz w:val="24"/>
          <w:szCs w:val="24"/>
          <w:lang w:val="cy-GB"/>
        </w:rPr>
      </w:pPr>
      <w:r>
        <w:rPr>
          <w:rFonts w:ascii="Arial" w:hAnsi="Arial" w:cs="Arial"/>
          <w:sz w:val="24"/>
          <w:szCs w:val="24"/>
          <w:lang w:val="cy-GB"/>
        </w:rPr>
        <w:tab/>
      </w:r>
      <w:r w:rsidRPr="00176DB3">
        <w:rPr>
          <w:rFonts w:ascii="Arial" w:hAnsi="Arial" w:cs="Arial"/>
          <w:sz w:val="24"/>
          <w:szCs w:val="24"/>
          <w:lang w:val="cy-GB"/>
        </w:rPr>
        <w:t>**</w:t>
      </w:r>
      <w:r w:rsidR="00176DB3" w:rsidRPr="00176DB3">
        <w:rPr>
          <w:rFonts w:ascii="Arial" w:hAnsi="Arial" w:cs="Arial"/>
          <w:sz w:val="24"/>
          <w:szCs w:val="24"/>
          <w:lang w:val="cy-GB"/>
        </w:rPr>
        <w:t xml:space="preserve"> </w:t>
      </w:r>
      <w:r w:rsidR="00176DB3" w:rsidRPr="00E47201">
        <w:rPr>
          <w:rFonts w:ascii="Arial" w:hAnsi="Arial" w:cs="Arial"/>
          <w:sz w:val="24"/>
          <w:szCs w:val="24"/>
          <w:lang w:val="cy-GB"/>
        </w:rPr>
        <w:t xml:space="preserve">Bu cynnydd sylweddol </w:t>
      </w:r>
      <w:r w:rsidR="00176DB3">
        <w:rPr>
          <w:rFonts w:ascii="Arial" w:hAnsi="Arial" w:cs="Arial"/>
          <w:sz w:val="24"/>
          <w:szCs w:val="24"/>
          <w:lang w:val="cy-GB"/>
        </w:rPr>
        <w:t>ac</w:t>
      </w:r>
      <w:r w:rsidR="00176DB3" w:rsidRPr="00E47201">
        <w:rPr>
          <w:rFonts w:ascii="Arial" w:hAnsi="Arial" w:cs="Arial"/>
          <w:sz w:val="24"/>
          <w:szCs w:val="24"/>
          <w:lang w:val="cy-GB"/>
        </w:rPr>
        <w:t xml:space="preserve"> anarferol </w:t>
      </w:r>
      <w:r w:rsidR="00176DB3">
        <w:rPr>
          <w:rFonts w:ascii="Arial" w:hAnsi="Arial" w:cs="Arial"/>
          <w:sz w:val="24"/>
          <w:szCs w:val="24"/>
          <w:lang w:val="cy-GB"/>
        </w:rPr>
        <w:t xml:space="preserve">na ellir ei egluro yn y nifer fu’n ymweld â’n gwefan ar Fai 26 a 27 2019, oedd i gyfrif am nifer enfawr o dudalennau yr edrychwyd arnynt </w:t>
      </w:r>
      <w:r w:rsidR="00176DB3" w:rsidRPr="00E47201">
        <w:rPr>
          <w:rFonts w:ascii="Arial" w:hAnsi="Arial" w:cs="Arial"/>
          <w:sz w:val="24"/>
          <w:szCs w:val="24"/>
          <w:lang w:val="cy-GB"/>
        </w:rPr>
        <w:t xml:space="preserve">(128,670 </w:t>
      </w:r>
      <w:r w:rsidR="00176DB3">
        <w:rPr>
          <w:rFonts w:ascii="Arial" w:hAnsi="Arial" w:cs="Arial"/>
          <w:sz w:val="24"/>
          <w:szCs w:val="24"/>
          <w:lang w:val="cy-GB"/>
        </w:rPr>
        <w:t>dros y deuddydd dan sylw).  Y ffigurau mewn cromfachau yw cyfanswm yr ymweliadau heb y data am y deuddydd hyn</w:t>
      </w:r>
      <w:r w:rsidR="00176DB3" w:rsidRPr="00E47201">
        <w:rPr>
          <w:rFonts w:ascii="Arial" w:hAnsi="Arial" w:cs="Arial"/>
          <w:sz w:val="24"/>
          <w:szCs w:val="24"/>
          <w:lang w:val="cy-GB"/>
        </w:rPr>
        <w:t>.</w:t>
      </w:r>
      <w:r w:rsidR="00176DB3">
        <w:rPr>
          <w:rFonts w:ascii="Arial" w:hAnsi="Arial" w:cs="Arial"/>
          <w:sz w:val="24"/>
          <w:szCs w:val="24"/>
          <w:lang w:val="cy-GB"/>
        </w:rPr>
        <w:t xml:space="preserve"> </w:t>
      </w:r>
    </w:p>
    <w:p w14:paraId="65F241F7" w14:textId="77777777" w:rsidR="002A77C4" w:rsidRDefault="002A77C4" w:rsidP="00005E92">
      <w:pPr>
        <w:pStyle w:val="NoSpacing1"/>
        <w:tabs>
          <w:tab w:val="left" w:pos="851"/>
        </w:tabs>
        <w:ind w:left="851" w:hanging="851"/>
        <w:rPr>
          <w:rFonts w:ascii="Arial" w:hAnsi="Arial" w:cs="Arial"/>
          <w:sz w:val="24"/>
          <w:szCs w:val="24"/>
          <w:lang w:val="cy-GB"/>
        </w:rPr>
      </w:pPr>
    </w:p>
    <w:p w14:paraId="19D99E9D" w14:textId="77777777" w:rsidR="0005548C" w:rsidRDefault="00051902"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2.6.</w:t>
      </w:r>
      <w:r w:rsidR="003D15C0">
        <w:rPr>
          <w:rFonts w:ascii="Arial" w:hAnsi="Arial" w:cs="Arial"/>
          <w:sz w:val="24"/>
          <w:szCs w:val="24"/>
          <w:lang w:val="cy-GB"/>
        </w:rPr>
        <w:t>2</w:t>
      </w:r>
      <w:r>
        <w:rPr>
          <w:rFonts w:ascii="Arial" w:hAnsi="Arial" w:cs="Arial"/>
          <w:sz w:val="24"/>
          <w:szCs w:val="24"/>
          <w:lang w:val="cy-GB"/>
        </w:rPr>
        <w:tab/>
      </w:r>
      <w:r w:rsidR="0025259F" w:rsidRPr="0043183D">
        <w:rPr>
          <w:rFonts w:ascii="Arial" w:hAnsi="Arial" w:cs="Arial"/>
          <w:sz w:val="24"/>
          <w:szCs w:val="24"/>
          <w:lang w:val="cy-GB"/>
        </w:rPr>
        <w:t>Mae’r holl apiau a lunnir gan yr Awdurdod yn ddwyieithog</w:t>
      </w:r>
      <w:r w:rsidR="0005548C" w:rsidRPr="0043183D">
        <w:rPr>
          <w:rFonts w:ascii="Arial" w:hAnsi="Arial" w:cs="Arial"/>
          <w:sz w:val="24"/>
          <w:szCs w:val="24"/>
          <w:lang w:val="cy-GB"/>
        </w:rPr>
        <w:t>.</w:t>
      </w:r>
    </w:p>
    <w:p w14:paraId="4CA6A681" w14:textId="77777777" w:rsidR="00964AFE" w:rsidRPr="0043183D" w:rsidRDefault="00964AFE" w:rsidP="00005E92">
      <w:pPr>
        <w:pStyle w:val="NoSpacing1"/>
        <w:tabs>
          <w:tab w:val="left" w:pos="851"/>
        </w:tabs>
        <w:ind w:left="851" w:hanging="851"/>
        <w:rPr>
          <w:rFonts w:ascii="Arial" w:hAnsi="Arial" w:cs="Arial"/>
          <w:sz w:val="24"/>
          <w:szCs w:val="24"/>
          <w:lang w:val="cy-GB"/>
        </w:rPr>
      </w:pPr>
    </w:p>
    <w:p w14:paraId="304E88EB" w14:textId="77777777" w:rsidR="0005548C"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2.6</w:t>
      </w:r>
      <w:r w:rsidR="00051902">
        <w:rPr>
          <w:rFonts w:ascii="Arial" w:hAnsi="Arial" w:cs="Arial"/>
          <w:sz w:val="24"/>
          <w:szCs w:val="24"/>
          <w:lang w:val="cy-GB"/>
        </w:rPr>
        <w:t>.</w:t>
      </w:r>
      <w:r w:rsidR="003D15C0">
        <w:rPr>
          <w:rFonts w:ascii="Arial" w:hAnsi="Arial" w:cs="Arial"/>
          <w:sz w:val="24"/>
          <w:szCs w:val="24"/>
          <w:lang w:val="cy-GB"/>
        </w:rPr>
        <w:t>3</w:t>
      </w:r>
      <w:r w:rsidR="0005548C" w:rsidRPr="0043183D">
        <w:rPr>
          <w:rFonts w:ascii="Arial" w:hAnsi="Arial" w:cs="Arial"/>
          <w:sz w:val="24"/>
          <w:szCs w:val="24"/>
          <w:lang w:val="cy-GB"/>
        </w:rPr>
        <w:tab/>
      </w:r>
      <w:r w:rsidR="0025259F" w:rsidRPr="0043183D">
        <w:rPr>
          <w:rFonts w:ascii="Arial" w:hAnsi="Arial" w:cs="Arial"/>
          <w:sz w:val="24"/>
          <w:szCs w:val="24"/>
          <w:lang w:val="cy-GB"/>
        </w:rPr>
        <w:t xml:space="preserve">Mae cyfrifon Facebook a </w:t>
      </w:r>
      <w:r w:rsidR="0005548C" w:rsidRPr="0043183D">
        <w:rPr>
          <w:rFonts w:ascii="Arial" w:hAnsi="Arial" w:cs="Arial"/>
          <w:sz w:val="24"/>
          <w:szCs w:val="24"/>
          <w:lang w:val="cy-GB"/>
        </w:rPr>
        <w:t xml:space="preserve">Twitter </w:t>
      </w:r>
      <w:r w:rsidR="0025259F" w:rsidRPr="0043183D">
        <w:rPr>
          <w:rFonts w:ascii="Arial" w:hAnsi="Arial" w:cs="Arial"/>
          <w:sz w:val="24"/>
          <w:szCs w:val="24"/>
          <w:lang w:val="cy-GB"/>
        </w:rPr>
        <w:t>yr Awdurdod ar gael yn ddwyieithog</w:t>
      </w:r>
      <w:r w:rsidR="0005548C" w:rsidRPr="0043183D">
        <w:rPr>
          <w:rFonts w:ascii="Arial" w:hAnsi="Arial" w:cs="Arial"/>
          <w:sz w:val="24"/>
          <w:szCs w:val="24"/>
          <w:lang w:val="cy-GB"/>
        </w:rPr>
        <w:t>.</w:t>
      </w:r>
    </w:p>
    <w:p w14:paraId="4FE761FB" w14:textId="77777777" w:rsidR="008C5EC6" w:rsidRDefault="008C5EC6" w:rsidP="00005E92">
      <w:pPr>
        <w:pStyle w:val="NoSpacing1"/>
        <w:tabs>
          <w:tab w:val="left" w:pos="851"/>
        </w:tabs>
        <w:ind w:left="851" w:hanging="851"/>
        <w:rPr>
          <w:rFonts w:ascii="Arial" w:hAnsi="Arial" w:cs="Arial"/>
          <w:sz w:val="24"/>
          <w:szCs w:val="24"/>
          <w:lang w:val="cy-GB"/>
        </w:rPr>
      </w:pPr>
    </w:p>
    <w:p w14:paraId="7AA6C660" w14:textId="6960E07C" w:rsidR="008C5EC6" w:rsidRPr="0043183D" w:rsidRDefault="008C5EC6"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2.6.4</w:t>
      </w:r>
      <w:r>
        <w:rPr>
          <w:rFonts w:ascii="Arial" w:hAnsi="Arial" w:cs="Arial"/>
          <w:sz w:val="24"/>
          <w:szCs w:val="24"/>
          <w:lang w:val="cy-GB"/>
        </w:rPr>
        <w:tab/>
      </w:r>
      <w:r w:rsidR="00D2035B" w:rsidRPr="003F2A5B">
        <w:rPr>
          <w:rFonts w:ascii="Arial" w:hAnsi="Arial" w:cs="Arial"/>
          <w:color w:val="000000"/>
          <w:sz w:val="24"/>
          <w:szCs w:val="24"/>
          <w:lang w:val="cy-GB" w:eastAsia="en-GB"/>
        </w:rPr>
        <w:t>Gwnaed ymdrech ar y cyd yn ystod 20</w:t>
      </w:r>
      <w:r w:rsidR="002A5C86">
        <w:rPr>
          <w:rFonts w:ascii="Arial" w:hAnsi="Arial" w:cs="Arial"/>
          <w:color w:val="000000"/>
          <w:sz w:val="24"/>
          <w:szCs w:val="24"/>
          <w:lang w:val="cy-GB" w:eastAsia="en-GB"/>
        </w:rPr>
        <w:t>21</w:t>
      </w:r>
      <w:r w:rsidR="00D2035B" w:rsidRPr="003F2A5B">
        <w:rPr>
          <w:rFonts w:ascii="Arial" w:hAnsi="Arial" w:cs="Arial"/>
          <w:color w:val="000000"/>
          <w:sz w:val="24"/>
          <w:szCs w:val="24"/>
          <w:lang w:val="cy-GB" w:eastAsia="en-GB"/>
        </w:rPr>
        <w:t>/2</w:t>
      </w:r>
      <w:r w:rsidR="002A5C86">
        <w:rPr>
          <w:rFonts w:ascii="Arial" w:hAnsi="Arial" w:cs="Arial"/>
          <w:color w:val="000000"/>
          <w:sz w:val="24"/>
          <w:szCs w:val="24"/>
          <w:lang w:val="cy-GB" w:eastAsia="en-GB"/>
        </w:rPr>
        <w:t>2</w:t>
      </w:r>
      <w:r w:rsidR="00D2035B" w:rsidRPr="003F2A5B">
        <w:rPr>
          <w:rFonts w:ascii="Arial" w:hAnsi="Arial" w:cs="Arial"/>
          <w:color w:val="000000"/>
          <w:sz w:val="24"/>
          <w:szCs w:val="24"/>
          <w:lang w:val="cy-GB" w:eastAsia="en-GB"/>
        </w:rPr>
        <w:t xml:space="preserve"> i hysbysu aelodau'r cyhoedd am sefyllfa COVID-19 a pha gyfyngiadau </w:t>
      </w:r>
      <w:r w:rsidR="00D2035B">
        <w:rPr>
          <w:rFonts w:ascii="Arial" w:hAnsi="Arial" w:cs="Arial"/>
          <w:color w:val="000000"/>
          <w:sz w:val="24"/>
          <w:szCs w:val="24"/>
          <w:lang w:val="cy-GB" w:eastAsia="en-GB"/>
        </w:rPr>
        <w:t xml:space="preserve">oedd yn </w:t>
      </w:r>
      <w:r w:rsidR="00D2035B" w:rsidRPr="003F2A5B">
        <w:rPr>
          <w:rFonts w:ascii="Arial" w:hAnsi="Arial" w:cs="Arial"/>
          <w:color w:val="000000"/>
          <w:sz w:val="24"/>
          <w:szCs w:val="24"/>
          <w:lang w:val="cy-GB" w:eastAsia="en-GB"/>
        </w:rPr>
        <w:t>effeithio ar waith yr Awdurdod, yn enwedig o ran mynediad i'r Parc Cenedlaethol.</w:t>
      </w:r>
      <w:r w:rsidR="006A675A">
        <w:rPr>
          <w:rFonts w:ascii="Arial" w:hAnsi="Arial" w:cs="Arial"/>
          <w:color w:val="000000"/>
          <w:sz w:val="24"/>
          <w:szCs w:val="24"/>
          <w:lang w:val="cy-GB" w:eastAsia="en-GB"/>
        </w:rPr>
        <w:t xml:space="preserve"> </w:t>
      </w:r>
      <w:r w:rsidR="00D2035B">
        <w:rPr>
          <w:rFonts w:ascii="Arial" w:hAnsi="Arial" w:cs="Arial"/>
          <w:color w:val="000000"/>
          <w:sz w:val="24"/>
          <w:szCs w:val="24"/>
          <w:lang w:val="cy-GB" w:eastAsia="en-GB"/>
        </w:rPr>
        <w:t xml:space="preserve"> </w:t>
      </w:r>
      <w:r w:rsidR="00D2035B" w:rsidRPr="003F2A5B">
        <w:rPr>
          <w:rFonts w:ascii="Arial" w:hAnsi="Arial" w:cs="Arial"/>
          <w:color w:val="000000"/>
          <w:sz w:val="24"/>
          <w:szCs w:val="24"/>
          <w:lang w:val="cy-GB" w:eastAsia="en-GB"/>
        </w:rPr>
        <w:t xml:space="preserve">Roedd </w:t>
      </w:r>
      <w:r w:rsidR="00D2035B">
        <w:rPr>
          <w:rFonts w:ascii="Arial" w:hAnsi="Arial" w:cs="Arial"/>
          <w:color w:val="000000"/>
          <w:sz w:val="24"/>
          <w:szCs w:val="24"/>
          <w:lang w:val="cy-GB" w:eastAsia="en-GB"/>
        </w:rPr>
        <w:t>pob</w:t>
      </w:r>
      <w:r w:rsidR="00D2035B" w:rsidRPr="003F2A5B">
        <w:rPr>
          <w:rFonts w:ascii="Arial" w:hAnsi="Arial" w:cs="Arial"/>
          <w:color w:val="000000"/>
          <w:sz w:val="24"/>
          <w:szCs w:val="24"/>
          <w:lang w:val="cy-GB" w:eastAsia="en-GB"/>
        </w:rPr>
        <w:t xml:space="preserve"> hysbysiad/fideo/trydariad ac ati, yn ddwyieithog.</w:t>
      </w:r>
      <w:r w:rsidR="006A675A">
        <w:rPr>
          <w:rFonts w:ascii="Arial" w:hAnsi="Arial" w:cs="Arial"/>
          <w:color w:val="000000"/>
          <w:sz w:val="24"/>
          <w:szCs w:val="24"/>
          <w:lang w:val="cy-GB" w:eastAsia="en-GB"/>
        </w:rPr>
        <w:t xml:space="preserve"> </w:t>
      </w:r>
      <w:r w:rsidR="00D2035B">
        <w:rPr>
          <w:rFonts w:ascii="Arial" w:hAnsi="Arial" w:cs="Arial"/>
          <w:color w:val="000000"/>
          <w:sz w:val="24"/>
          <w:szCs w:val="24"/>
          <w:lang w:val="cy-GB" w:eastAsia="en-GB"/>
        </w:rPr>
        <w:t xml:space="preserve"> </w:t>
      </w:r>
      <w:r w:rsidR="002A5C86" w:rsidRPr="001E115D">
        <w:rPr>
          <w:rFonts w:ascii="Arial" w:hAnsi="Arial" w:cs="Arial"/>
          <w:sz w:val="24"/>
          <w:szCs w:val="24"/>
          <w:lang w:val="cy-GB"/>
        </w:rPr>
        <w:t>Llwyddodd Tîm Cyfathrebu yr Awdurdod i gyrraedd rownd derfynol Gwobrau Rhagoriaeth CIPR y DU 2021 a Gwobrau PRide CIPR Cymru 2021 am ei waith cyfathrebu allan o’r argyfwng COVID-19.</w:t>
      </w:r>
    </w:p>
    <w:p w14:paraId="6B155C2A" w14:textId="77777777" w:rsidR="0005548C" w:rsidRPr="0043183D" w:rsidRDefault="0005548C" w:rsidP="00005E92">
      <w:pPr>
        <w:pStyle w:val="NoSpacing1"/>
        <w:tabs>
          <w:tab w:val="left" w:pos="851"/>
        </w:tabs>
        <w:ind w:left="851" w:hanging="851"/>
        <w:rPr>
          <w:rFonts w:ascii="Arial" w:hAnsi="Arial" w:cs="Arial"/>
          <w:sz w:val="24"/>
          <w:szCs w:val="24"/>
          <w:lang w:val="cy-GB"/>
        </w:rPr>
      </w:pPr>
    </w:p>
    <w:p w14:paraId="2D7DAAE0" w14:textId="77777777" w:rsidR="0005548C"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2.7</w:t>
      </w:r>
      <w:r w:rsidR="0005548C" w:rsidRPr="0043183D">
        <w:rPr>
          <w:rFonts w:ascii="Arial" w:hAnsi="Arial" w:cs="Arial"/>
          <w:sz w:val="24"/>
          <w:szCs w:val="24"/>
          <w:lang w:val="cy-GB"/>
        </w:rPr>
        <w:tab/>
      </w:r>
      <w:r w:rsidR="00456A46" w:rsidRPr="0043183D">
        <w:rPr>
          <w:rFonts w:ascii="Arial" w:hAnsi="Arial" w:cs="Arial"/>
          <w:b/>
          <w:sz w:val="24"/>
          <w:szCs w:val="24"/>
          <w:u w:val="single"/>
          <w:lang w:val="cy-GB"/>
        </w:rPr>
        <w:t>Peiriannau hunan-wasanaeth</w:t>
      </w:r>
      <w:r w:rsidR="0005548C" w:rsidRPr="0043183D">
        <w:rPr>
          <w:rFonts w:ascii="Arial" w:hAnsi="Arial" w:cs="Arial"/>
          <w:b/>
          <w:sz w:val="24"/>
          <w:szCs w:val="24"/>
          <w:u w:val="single"/>
          <w:lang w:val="cy-GB"/>
        </w:rPr>
        <w:t xml:space="preserve"> (S</w:t>
      </w:r>
      <w:r w:rsidR="00456A46" w:rsidRPr="0043183D">
        <w:rPr>
          <w:rFonts w:ascii="Arial" w:hAnsi="Arial" w:cs="Arial"/>
          <w:b/>
          <w:sz w:val="24"/>
          <w:szCs w:val="24"/>
          <w:u w:val="single"/>
          <w:lang w:val="cy-GB"/>
        </w:rPr>
        <w:t>afon</w:t>
      </w:r>
      <w:r w:rsidR="0005548C" w:rsidRPr="0043183D">
        <w:rPr>
          <w:rFonts w:ascii="Arial" w:hAnsi="Arial" w:cs="Arial"/>
          <w:b/>
          <w:sz w:val="24"/>
          <w:szCs w:val="24"/>
          <w:u w:val="single"/>
          <w:lang w:val="cy-GB"/>
        </w:rPr>
        <w:t xml:space="preserve"> 60)</w:t>
      </w:r>
    </w:p>
    <w:p w14:paraId="49111157" w14:textId="77777777" w:rsidR="0005548C" w:rsidRDefault="003D15C0"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2.7.1</w:t>
      </w:r>
      <w:r w:rsidR="0005548C" w:rsidRPr="0043183D">
        <w:rPr>
          <w:rFonts w:ascii="Arial" w:hAnsi="Arial" w:cs="Arial"/>
          <w:sz w:val="24"/>
          <w:szCs w:val="24"/>
          <w:lang w:val="cy-GB"/>
        </w:rPr>
        <w:tab/>
      </w:r>
      <w:r w:rsidR="00943A4F" w:rsidRPr="0043183D">
        <w:rPr>
          <w:rFonts w:ascii="Arial" w:hAnsi="Arial" w:cs="Arial"/>
          <w:sz w:val="24"/>
          <w:szCs w:val="24"/>
          <w:lang w:val="cy-GB"/>
        </w:rPr>
        <w:t>Mae’r holl beiriannau talu ac arddangos yn y meysydd parcio yn ddwyieithog</w:t>
      </w:r>
      <w:r w:rsidR="0005548C" w:rsidRPr="0043183D">
        <w:rPr>
          <w:rFonts w:ascii="Arial" w:hAnsi="Arial" w:cs="Arial"/>
          <w:sz w:val="24"/>
          <w:szCs w:val="24"/>
          <w:lang w:val="cy-GB"/>
        </w:rPr>
        <w:t>.</w:t>
      </w:r>
    </w:p>
    <w:p w14:paraId="2ED318C3" w14:textId="77777777" w:rsidR="007228E4" w:rsidRDefault="007228E4" w:rsidP="00005E92">
      <w:pPr>
        <w:pStyle w:val="NoSpacing1"/>
        <w:tabs>
          <w:tab w:val="left" w:pos="851"/>
        </w:tabs>
        <w:ind w:left="851" w:hanging="851"/>
        <w:rPr>
          <w:rFonts w:ascii="Arial" w:hAnsi="Arial" w:cs="Arial"/>
          <w:sz w:val="24"/>
          <w:szCs w:val="24"/>
          <w:lang w:val="cy-GB"/>
        </w:rPr>
      </w:pPr>
    </w:p>
    <w:p w14:paraId="7369C8BA" w14:textId="77777777"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2.8</w:t>
      </w:r>
      <w:r w:rsidR="0005548C" w:rsidRPr="0043183D">
        <w:rPr>
          <w:rFonts w:ascii="Arial" w:hAnsi="Arial" w:cs="Arial"/>
          <w:sz w:val="24"/>
          <w:szCs w:val="24"/>
          <w:lang w:val="cy-GB"/>
        </w:rPr>
        <w:tab/>
      </w:r>
      <w:r w:rsidR="00D8274C" w:rsidRPr="0043183D">
        <w:rPr>
          <w:rFonts w:ascii="Arial" w:hAnsi="Arial" w:cs="Arial"/>
          <w:b/>
          <w:sz w:val="24"/>
          <w:szCs w:val="24"/>
          <w:u w:val="single"/>
          <w:lang w:val="cy-GB"/>
        </w:rPr>
        <w:t>Arwyddion a Hysbysiadau</w:t>
      </w:r>
      <w:r w:rsidR="0005548C" w:rsidRPr="0043183D">
        <w:rPr>
          <w:rFonts w:ascii="Arial" w:hAnsi="Arial" w:cs="Arial"/>
          <w:b/>
          <w:sz w:val="24"/>
          <w:szCs w:val="24"/>
          <w:u w:val="single"/>
          <w:lang w:val="cy-GB"/>
        </w:rPr>
        <w:t xml:space="preserve"> (S</w:t>
      </w:r>
      <w:r w:rsidR="00D8274C" w:rsidRPr="0043183D">
        <w:rPr>
          <w:rFonts w:ascii="Arial" w:hAnsi="Arial" w:cs="Arial"/>
          <w:b/>
          <w:sz w:val="24"/>
          <w:szCs w:val="24"/>
          <w:u w:val="single"/>
          <w:lang w:val="cy-GB"/>
        </w:rPr>
        <w:t>afonau 61 – 63 a</w:t>
      </w:r>
      <w:r w:rsidR="0005548C" w:rsidRPr="0043183D">
        <w:rPr>
          <w:rFonts w:ascii="Arial" w:hAnsi="Arial" w:cs="Arial"/>
          <w:b/>
          <w:sz w:val="24"/>
          <w:szCs w:val="24"/>
          <w:u w:val="single"/>
          <w:lang w:val="cy-GB"/>
        </w:rPr>
        <w:t xml:space="preserve"> 69 – 70)</w:t>
      </w:r>
    </w:p>
    <w:p w14:paraId="3C468A3F" w14:textId="77777777" w:rsidR="00FF1139"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2.8</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FF1139" w:rsidRPr="0043183D">
        <w:rPr>
          <w:rFonts w:ascii="Arial" w:hAnsi="Arial" w:cs="Arial"/>
          <w:sz w:val="24"/>
          <w:szCs w:val="24"/>
          <w:lang w:val="cy-GB"/>
        </w:rPr>
        <w:t xml:space="preserve">Mae arwyddion yr Awdurdod yn ddwyieithog, er nad y Gymraeg sydd flaenaf bob tro o reidrwydd. </w:t>
      </w:r>
      <w:r w:rsidR="00845C3E">
        <w:rPr>
          <w:rFonts w:ascii="Arial" w:hAnsi="Arial" w:cs="Arial"/>
          <w:sz w:val="24"/>
          <w:szCs w:val="24"/>
          <w:lang w:val="cy-GB"/>
        </w:rPr>
        <w:t xml:space="preserve"> </w:t>
      </w:r>
      <w:r w:rsidR="00FF1139" w:rsidRPr="0043183D">
        <w:rPr>
          <w:rFonts w:ascii="Arial" w:hAnsi="Arial" w:cs="Arial"/>
          <w:sz w:val="24"/>
          <w:szCs w:val="24"/>
          <w:lang w:val="cy-GB"/>
        </w:rPr>
        <w:t>Pan gaiff yr arwyddion hyn eu hadnewyddu, byddant yn cydymffurfio â’r Safonau yn yr ystyr y bydd y Gymraeg yn flaenaf; fodd bynnag, bydd unrhyw arwyddion newydd a gaiff eu codi yn cydymffurfio â’r Safonau perthnasol.</w:t>
      </w:r>
    </w:p>
    <w:p w14:paraId="79326455" w14:textId="77777777" w:rsidR="0005548C" w:rsidRPr="0043183D" w:rsidRDefault="0005548C" w:rsidP="00005E92">
      <w:pPr>
        <w:pStyle w:val="NoSpacing1"/>
        <w:tabs>
          <w:tab w:val="left" w:pos="851"/>
        </w:tabs>
        <w:ind w:left="851" w:hanging="851"/>
        <w:rPr>
          <w:rFonts w:ascii="Arial" w:hAnsi="Arial" w:cs="Arial"/>
          <w:sz w:val="24"/>
          <w:szCs w:val="24"/>
          <w:lang w:val="cy-GB"/>
        </w:rPr>
      </w:pPr>
    </w:p>
    <w:p w14:paraId="1D3FFBBB" w14:textId="77777777" w:rsidR="0005548C"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2.8</w:t>
      </w:r>
      <w:r w:rsidR="0005548C" w:rsidRPr="0043183D">
        <w:rPr>
          <w:rFonts w:ascii="Arial" w:hAnsi="Arial" w:cs="Arial"/>
          <w:sz w:val="24"/>
          <w:szCs w:val="24"/>
          <w:lang w:val="cy-GB"/>
        </w:rPr>
        <w:t>.2</w:t>
      </w:r>
      <w:r w:rsidR="0005548C" w:rsidRPr="0043183D">
        <w:rPr>
          <w:rFonts w:ascii="Arial" w:hAnsi="Arial" w:cs="Arial"/>
          <w:sz w:val="24"/>
          <w:szCs w:val="24"/>
          <w:lang w:val="cy-GB"/>
        </w:rPr>
        <w:tab/>
      </w:r>
      <w:r w:rsidR="00B17DF3" w:rsidRPr="0043183D">
        <w:rPr>
          <w:rFonts w:ascii="Arial" w:hAnsi="Arial" w:cs="Arial"/>
          <w:sz w:val="24"/>
          <w:szCs w:val="24"/>
          <w:lang w:val="cy-GB"/>
        </w:rPr>
        <w:t>Mae’r holl Hysbysiadau swyddogol yn cael eu cyhoeddi neu eu harddangos yn ddwyieithog</w:t>
      </w:r>
      <w:r w:rsidR="0005548C" w:rsidRPr="0043183D">
        <w:rPr>
          <w:rFonts w:ascii="Arial" w:hAnsi="Arial" w:cs="Arial"/>
          <w:sz w:val="24"/>
          <w:szCs w:val="24"/>
          <w:lang w:val="cy-GB"/>
        </w:rPr>
        <w:t xml:space="preserve">.  </w:t>
      </w:r>
      <w:r w:rsidR="00B17DF3" w:rsidRPr="0043183D">
        <w:rPr>
          <w:rFonts w:ascii="Arial" w:hAnsi="Arial" w:cs="Arial"/>
          <w:sz w:val="24"/>
          <w:szCs w:val="24"/>
          <w:lang w:val="cy-GB"/>
        </w:rPr>
        <w:t>Os caiff Hysbysiadau swyddogol eu hargraffu ar wahân, caiff y Gymraeg a’r Saesneg eu trin yn gyfartal o ran ffont, maint, fformat ac ati</w:t>
      </w:r>
      <w:r w:rsidR="0005548C" w:rsidRPr="0043183D">
        <w:rPr>
          <w:rFonts w:ascii="Arial" w:hAnsi="Arial" w:cs="Arial"/>
          <w:sz w:val="24"/>
          <w:szCs w:val="24"/>
          <w:lang w:val="cy-GB"/>
        </w:rPr>
        <w:t>.</w:t>
      </w:r>
    </w:p>
    <w:p w14:paraId="7D0B5443" w14:textId="77777777"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lastRenderedPageBreak/>
        <w:t>2.9</w:t>
      </w:r>
      <w:r w:rsidR="0005548C" w:rsidRPr="0043183D">
        <w:rPr>
          <w:rFonts w:ascii="Arial" w:hAnsi="Arial" w:cs="Arial"/>
          <w:sz w:val="24"/>
          <w:szCs w:val="24"/>
          <w:lang w:val="cy-GB"/>
        </w:rPr>
        <w:tab/>
      </w:r>
      <w:r w:rsidR="00282F1F" w:rsidRPr="0043183D">
        <w:rPr>
          <w:rFonts w:ascii="Arial" w:hAnsi="Arial" w:cs="Arial"/>
          <w:b/>
          <w:sz w:val="24"/>
          <w:szCs w:val="24"/>
          <w:u w:val="single"/>
          <w:lang w:val="cy-GB"/>
        </w:rPr>
        <w:t>Gwasanaethau derbynfa</w:t>
      </w:r>
      <w:r w:rsidR="0005548C" w:rsidRPr="0043183D">
        <w:rPr>
          <w:rFonts w:ascii="Arial" w:hAnsi="Arial" w:cs="Arial"/>
          <w:b/>
          <w:sz w:val="24"/>
          <w:szCs w:val="24"/>
          <w:u w:val="single"/>
          <w:lang w:val="cy-GB"/>
        </w:rPr>
        <w:t xml:space="preserve"> (S</w:t>
      </w:r>
      <w:r w:rsidR="00282F1F"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64 – 70)</w:t>
      </w:r>
    </w:p>
    <w:p w14:paraId="36AC8301" w14:textId="31129D84" w:rsidR="00C56C89" w:rsidRPr="0043183D"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2.9</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C56C89" w:rsidRPr="0043183D">
        <w:rPr>
          <w:rFonts w:ascii="Arial" w:hAnsi="Arial" w:cs="Arial"/>
          <w:sz w:val="24"/>
          <w:szCs w:val="24"/>
          <w:lang w:val="cy-GB"/>
        </w:rPr>
        <w:t xml:space="preserve">O’r pum aelod o staff (tri llawn amser cyfatebol) ym mhrif dderbynfa’r Awdurdod, mae </w:t>
      </w:r>
      <w:r w:rsidR="002A5C86">
        <w:rPr>
          <w:rFonts w:ascii="Arial" w:hAnsi="Arial" w:cs="Arial"/>
          <w:sz w:val="24"/>
          <w:szCs w:val="24"/>
          <w:lang w:val="cy-GB"/>
        </w:rPr>
        <w:t>dwy</w:t>
      </w:r>
      <w:r w:rsidR="00C56C89" w:rsidRPr="0043183D">
        <w:rPr>
          <w:rFonts w:ascii="Arial" w:hAnsi="Arial" w:cs="Arial"/>
          <w:sz w:val="24"/>
          <w:szCs w:val="24"/>
          <w:lang w:val="cy-GB"/>
        </w:rPr>
        <w:t xml:space="preserve"> yn gallu siarad Cymraeg yn rhugl ac mae </w:t>
      </w:r>
      <w:r w:rsidR="00FE12A2">
        <w:rPr>
          <w:rFonts w:ascii="Arial" w:hAnsi="Arial" w:cs="Arial"/>
          <w:sz w:val="24"/>
          <w:szCs w:val="24"/>
          <w:lang w:val="cy-GB"/>
        </w:rPr>
        <w:t>dwy</w:t>
      </w:r>
      <w:r w:rsidR="00C56C89" w:rsidRPr="0043183D">
        <w:rPr>
          <w:rFonts w:ascii="Arial" w:hAnsi="Arial" w:cs="Arial"/>
          <w:sz w:val="24"/>
          <w:szCs w:val="24"/>
          <w:lang w:val="cy-GB"/>
        </w:rPr>
        <w:t xml:space="preserve"> wedi bod ar gyrsiau Cymraeg sylfaenol. </w:t>
      </w:r>
      <w:r w:rsidR="0043183D">
        <w:rPr>
          <w:rFonts w:ascii="Arial" w:hAnsi="Arial" w:cs="Arial"/>
          <w:sz w:val="24"/>
          <w:szCs w:val="24"/>
          <w:lang w:val="cy-GB"/>
        </w:rPr>
        <w:t xml:space="preserve"> </w:t>
      </w:r>
      <w:r w:rsidR="00C56C89" w:rsidRPr="0043183D">
        <w:rPr>
          <w:rFonts w:ascii="Arial" w:hAnsi="Arial" w:cs="Arial"/>
          <w:sz w:val="24"/>
          <w:szCs w:val="24"/>
          <w:lang w:val="cy-GB"/>
        </w:rPr>
        <w:t xml:space="preserve">Os na all y staff ddelio â galwad eu hunain, maent yn cyfeirio’r galwr at </w:t>
      </w:r>
      <w:r w:rsidR="0043183D">
        <w:rPr>
          <w:rFonts w:ascii="Arial" w:hAnsi="Arial" w:cs="Arial"/>
          <w:sz w:val="24"/>
          <w:szCs w:val="24"/>
          <w:lang w:val="cy-GB"/>
        </w:rPr>
        <w:t>gydweithiwr Cymraeg yn ddi-oed.</w:t>
      </w:r>
    </w:p>
    <w:p w14:paraId="132A9029" w14:textId="77777777" w:rsidR="00C56C89" w:rsidRPr="0043183D" w:rsidRDefault="00C56C89" w:rsidP="00005E92">
      <w:pPr>
        <w:pStyle w:val="NoSpacing1"/>
        <w:tabs>
          <w:tab w:val="left" w:pos="851"/>
        </w:tabs>
        <w:ind w:left="851" w:hanging="851"/>
        <w:rPr>
          <w:rFonts w:ascii="Arial" w:hAnsi="Arial" w:cs="Arial"/>
          <w:sz w:val="24"/>
          <w:szCs w:val="24"/>
          <w:lang w:val="cy-GB"/>
        </w:rPr>
      </w:pPr>
    </w:p>
    <w:p w14:paraId="62E943B8" w14:textId="77777777" w:rsidR="0005548C" w:rsidRPr="0043183D" w:rsidRDefault="005E5BFF"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2.9.</w:t>
      </w:r>
      <w:r w:rsidR="007228E4">
        <w:rPr>
          <w:rFonts w:ascii="Arial" w:hAnsi="Arial" w:cs="Arial"/>
          <w:sz w:val="24"/>
          <w:szCs w:val="24"/>
          <w:lang w:val="cy-GB"/>
        </w:rPr>
        <w:t>2</w:t>
      </w:r>
      <w:r>
        <w:rPr>
          <w:rFonts w:ascii="Arial" w:hAnsi="Arial" w:cs="Arial"/>
          <w:sz w:val="24"/>
          <w:szCs w:val="24"/>
          <w:lang w:val="cy-GB"/>
        </w:rPr>
        <w:tab/>
      </w:r>
      <w:r w:rsidR="00A32D1C" w:rsidRPr="0043183D">
        <w:rPr>
          <w:rFonts w:ascii="Arial" w:hAnsi="Arial" w:cs="Arial"/>
          <w:sz w:val="24"/>
          <w:szCs w:val="24"/>
          <w:lang w:val="cy-GB"/>
        </w:rPr>
        <w:t xml:space="preserve">Mae gan staff y dderbynfa yn </w:t>
      </w:r>
      <w:r w:rsidR="0005548C" w:rsidRPr="0043183D">
        <w:rPr>
          <w:rFonts w:ascii="Arial" w:hAnsi="Arial" w:cs="Arial"/>
          <w:sz w:val="24"/>
          <w:szCs w:val="24"/>
          <w:lang w:val="cy-GB"/>
        </w:rPr>
        <w:t xml:space="preserve">Oriel y Parc, Castell Henllys, </w:t>
      </w:r>
      <w:r w:rsidR="00A32D1C" w:rsidRPr="0043183D">
        <w:rPr>
          <w:rFonts w:ascii="Arial" w:hAnsi="Arial" w:cs="Arial"/>
          <w:sz w:val="24"/>
          <w:szCs w:val="24"/>
          <w:lang w:val="cy-GB"/>
        </w:rPr>
        <w:t>Canolfan Ymwelwyr Trefdraeth a Chastell Caeriw sgiliau iaith Gymraeg a gallant gynnig gwasanaeth yn Gymraeg o’r dechrau’n deg</w:t>
      </w:r>
      <w:r w:rsidR="0005548C" w:rsidRPr="0043183D">
        <w:rPr>
          <w:rFonts w:ascii="Arial" w:hAnsi="Arial" w:cs="Arial"/>
          <w:sz w:val="24"/>
          <w:szCs w:val="24"/>
          <w:lang w:val="cy-GB"/>
        </w:rPr>
        <w:t>.</w:t>
      </w:r>
    </w:p>
    <w:p w14:paraId="29D7C6FB" w14:textId="77777777" w:rsidR="0005548C" w:rsidRPr="0043183D" w:rsidRDefault="0005548C" w:rsidP="00005E92">
      <w:pPr>
        <w:pStyle w:val="NoSpacing1"/>
        <w:tabs>
          <w:tab w:val="left" w:pos="851"/>
        </w:tabs>
        <w:ind w:left="851" w:hanging="851"/>
        <w:rPr>
          <w:rFonts w:ascii="Arial" w:hAnsi="Arial" w:cs="Arial"/>
          <w:sz w:val="24"/>
          <w:szCs w:val="24"/>
          <w:lang w:val="cy-GB"/>
        </w:rPr>
      </w:pPr>
    </w:p>
    <w:p w14:paraId="55F95C8E" w14:textId="77777777" w:rsidR="009C12BB"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2.9</w:t>
      </w:r>
      <w:r w:rsidR="0005548C" w:rsidRPr="0043183D">
        <w:rPr>
          <w:rFonts w:ascii="Arial" w:hAnsi="Arial" w:cs="Arial"/>
          <w:sz w:val="24"/>
          <w:szCs w:val="24"/>
          <w:lang w:val="cy-GB"/>
        </w:rPr>
        <w:t>.</w:t>
      </w:r>
      <w:r w:rsidR="007228E4">
        <w:rPr>
          <w:rFonts w:ascii="Arial" w:hAnsi="Arial" w:cs="Arial"/>
          <w:sz w:val="24"/>
          <w:szCs w:val="24"/>
          <w:lang w:val="cy-GB"/>
        </w:rPr>
        <w:t>3</w:t>
      </w:r>
      <w:r w:rsidR="0005548C" w:rsidRPr="0043183D">
        <w:rPr>
          <w:rFonts w:ascii="Arial" w:hAnsi="Arial" w:cs="Arial"/>
          <w:sz w:val="24"/>
          <w:szCs w:val="24"/>
          <w:lang w:val="cy-GB"/>
        </w:rPr>
        <w:tab/>
      </w:r>
      <w:r w:rsidR="00C56C89" w:rsidRPr="0043183D">
        <w:rPr>
          <w:rFonts w:ascii="Arial" w:hAnsi="Arial" w:cs="Arial"/>
          <w:sz w:val="24"/>
          <w:szCs w:val="24"/>
          <w:lang w:val="cy-GB"/>
        </w:rPr>
        <w:t xml:space="preserve">Mae posteri ‘Iaith Gwaith’ i’w weld ym mhob un o dderbynfeydd yr Awdurdod, ac mae staff sy’n siarad Cymraeg yn gwisgo </w:t>
      </w:r>
      <w:r w:rsidR="00701E96" w:rsidRPr="0043183D">
        <w:rPr>
          <w:rFonts w:ascii="Arial" w:hAnsi="Arial" w:cs="Arial"/>
          <w:sz w:val="24"/>
          <w:szCs w:val="24"/>
          <w:lang w:val="cy-GB"/>
        </w:rPr>
        <w:t>cortyn</w:t>
      </w:r>
      <w:r w:rsidR="00C56C89" w:rsidRPr="0043183D">
        <w:rPr>
          <w:rFonts w:ascii="Arial" w:hAnsi="Arial" w:cs="Arial"/>
          <w:sz w:val="24"/>
          <w:szCs w:val="24"/>
          <w:lang w:val="cy-GB"/>
        </w:rPr>
        <w:t xml:space="preserve"> neu fathodyn i hysbysu’r cyhoedd fod gwasana</w:t>
      </w:r>
      <w:r w:rsidR="009A50EF" w:rsidRPr="0043183D">
        <w:rPr>
          <w:rFonts w:ascii="Arial" w:hAnsi="Arial" w:cs="Arial"/>
          <w:sz w:val="24"/>
          <w:szCs w:val="24"/>
          <w:lang w:val="cy-GB"/>
        </w:rPr>
        <w:t>e</w:t>
      </w:r>
      <w:r w:rsidR="00C56C89" w:rsidRPr="0043183D">
        <w:rPr>
          <w:rFonts w:ascii="Arial" w:hAnsi="Arial" w:cs="Arial"/>
          <w:sz w:val="24"/>
          <w:szCs w:val="24"/>
          <w:lang w:val="cy-GB"/>
        </w:rPr>
        <w:t>th Cymraeg ar gael.</w:t>
      </w:r>
      <w:r w:rsidR="00120A31">
        <w:rPr>
          <w:rFonts w:ascii="Arial" w:hAnsi="Arial" w:cs="Arial"/>
          <w:sz w:val="24"/>
          <w:szCs w:val="24"/>
          <w:lang w:val="cy-GB"/>
        </w:rPr>
        <w:t xml:space="preserve">  </w:t>
      </w:r>
      <w:r w:rsidR="009C12BB">
        <w:rPr>
          <w:rFonts w:ascii="Arial" w:eastAsia="Arial" w:hAnsi="Arial" w:cs="Arial"/>
          <w:sz w:val="24"/>
          <w:szCs w:val="24"/>
          <w:lang w:val="cy-GB"/>
        </w:rPr>
        <w:t>Mae dysgwyr Cymraeg yn gwisgo laniardau sy’n dwyn y geiriau "Dw i yn dysgu Cymraeg"</w:t>
      </w:r>
      <w:r w:rsidR="00845C3E">
        <w:rPr>
          <w:rFonts w:ascii="Arial" w:hAnsi="Arial" w:cs="Arial"/>
          <w:sz w:val="24"/>
          <w:szCs w:val="24"/>
          <w:lang w:val="cy-GB"/>
        </w:rPr>
        <w:t>.</w:t>
      </w:r>
    </w:p>
    <w:p w14:paraId="5A609777" w14:textId="77777777" w:rsidR="0005548C" w:rsidRPr="0043183D" w:rsidRDefault="0005548C" w:rsidP="00005E92">
      <w:pPr>
        <w:pStyle w:val="NoSpacing1"/>
        <w:tabs>
          <w:tab w:val="left" w:pos="851"/>
        </w:tabs>
        <w:ind w:left="851" w:hanging="851"/>
        <w:rPr>
          <w:rFonts w:ascii="Arial" w:hAnsi="Arial" w:cs="Arial"/>
          <w:sz w:val="24"/>
          <w:szCs w:val="24"/>
          <w:lang w:val="cy-GB"/>
        </w:rPr>
      </w:pPr>
    </w:p>
    <w:p w14:paraId="469F8EF1" w14:textId="77777777"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2.10</w:t>
      </w:r>
      <w:r w:rsidR="0005548C" w:rsidRPr="0043183D">
        <w:rPr>
          <w:rFonts w:ascii="Arial" w:hAnsi="Arial" w:cs="Arial"/>
          <w:sz w:val="24"/>
          <w:szCs w:val="24"/>
          <w:lang w:val="cy-GB"/>
        </w:rPr>
        <w:tab/>
      </w:r>
      <w:r w:rsidR="003B6276" w:rsidRPr="0043183D">
        <w:rPr>
          <w:rFonts w:ascii="Arial" w:hAnsi="Arial" w:cs="Arial"/>
          <w:b/>
          <w:sz w:val="24"/>
          <w:szCs w:val="24"/>
          <w:u w:val="single"/>
          <w:lang w:val="cy-GB"/>
        </w:rPr>
        <w:t>Grantiau</w:t>
      </w:r>
      <w:r w:rsidR="0005548C" w:rsidRPr="0043183D">
        <w:rPr>
          <w:rFonts w:ascii="Arial" w:hAnsi="Arial" w:cs="Arial"/>
          <w:b/>
          <w:sz w:val="24"/>
          <w:szCs w:val="24"/>
          <w:u w:val="single"/>
          <w:lang w:val="cy-GB"/>
        </w:rPr>
        <w:t xml:space="preserve"> (S</w:t>
      </w:r>
      <w:r w:rsidR="003B6276" w:rsidRPr="0043183D">
        <w:rPr>
          <w:rFonts w:ascii="Arial" w:hAnsi="Arial" w:cs="Arial"/>
          <w:b/>
          <w:sz w:val="24"/>
          <w:szCs w:val="24"/>
          <w:u w:val="single"/>
          <w:lang w:val="cy-GB"/>
        </w:rPr>
        <w:t>afonau</w:t>
      </w:r>
      <w:r w:rsidR="0005548C" w:rsidRPr="0043183D">
        <w:rPr>
          <w:rFonts w:ascii="Arial" w:hAnsi="Arial" w:cs="Arial"/>
          <w:b/>
          <w:sz w:val="24"/>
          <w:szCs w:val="24"/>
          <w:u w:val="single"/>
          <w:lang w:val="cy-GB"/>
        </w:rPr>
        <w:t xml:space="preserve"> 71 – 75)</w:t>
      </w:r>
    </w:p>
    <w:p w14:paraId="723B7DCD" w14:textId="77777777" w:rsidR="00926889"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2.10</w:t>
      </w:r>
      <w:r w:rsidR="0005548C" w:rsidRPr="0043183D">
        <w:rPr>
          <w:rFonts w:ascii="Arial" w:hAnsi="Arial" w:cs="Arial"/>
          <w:sz w:val="24"/>
          <w:szCs w:val="24"/>
          <w:lang w:val="cy-GB"/>
        </w:rPr>
        <w:t>.1</w:t>
      </w:r>
      <w:r w:rsidR="0005548C" w:rsidRPr="0043183D">
        <w:rPr>
          <w:rFonts w:ascii="Arial" w:hAnsi="Arial" w:cs="Arial"/>
          <w:sz w:val="24"/>
          <w:szCs w:val="24"/>
          <w:lang w:val="cy-GB"/>
        </w:rPr>
        <w:tab/>
      </w:r>
      <w:r w:rsidR="00926889" w:rsidRPr="0043183D">
        <w:rPr>
          <w:rFonts w:ascii="Arial" w:hAnsi="Arial" w:cs="Arial"/>
          <w:sz w:val="24"/>
          <w:szCs w:val="24"/>
          <w:lang w:val="cy-GB"/>
        </w:rPr>
        <w:t xml:space="preserve">Mae’r Awdurdod yn gweinyddu’r Gronfa Datblygu Cynaliadwy.  Mae’r nodiadau canllaw a’r ffurflen gais ar gael yn Gymraeg ac yn Saesneg, a chaiff gohebiaeth ei hateb yn newis iaith yr ymgeisydd. </w:t>
      </w:r>
      <w:r w:rsidR="0043183D">
        <w:rPr>
          <w:rFonts w:ascii="Arial" w:hAnsi="Arial" w:cs="Arial"/>
          <w:sz w:val="24"/>
          <w:szCs w:val="24"/>
          <w:lang w:val="cy-GB"/>
        </w:rPr>
        <w:t xml:space="preserve"> </w:t>
      </w:r>
      <w:r w:rsidR="00926889" w:rsidRPr="0043183D">
        <w:rPr>
          <w:rFonts w:ascii="Arial" w:hAnsi="Arial" w:cs="Arial"/>
          <w:sz w:val="24"/>
          <w:szCs w:val="24"/>
          <w:lang w:val="cy-GB"/>
        </w:rPr>
        <w:t>Mae unrhyw ddeunydd hyrwyddo ar gael naill ai’n ddwyieithog neu yn Gymraeg ac yn Saesneg a chaiff y ddwy iaith eu trin yn gyfartal o ran ffont, maint, fformat ac ati.</w:t>
      </w:r>
    </w:p>
    <w:p w14:paraId="6F5621E6" w14:textId="77777777" w:rsidR="00AB187F" w:rsidRPr="0043183D" w:rsidRDefault="00AB187F" w:rsidP="00005E92">
      <w:pPr>
        <w:pStyle w:val="NoSpacing1"/>
        <w:tabs>
          <w:tab w:val="left" w:pos="851"/>
        </w:tabs>
        <w:ind w:left="851" w:hanging="851"/>
        <w:rPr>
          <w:rFonts w:ascii="Arial" w:hAnsi="Arial" w:cs="Arial"/>
          <w:sz w:val="24"/>
          <w:szCs w:val="24"/>
          <w:lang w:val="cy-GB"/>
        </w:rPr>
      </w:pPr>
    </w:p>
    <w:p w14:paraId="565F5B48" w14:textId="7DA9EBD2" w:rsidR="0005548C" w:rsidRDefault="006B2978"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2.10</w:t>
      </w:r>
      <w:r w:rsidR="0005548C" w:rsidRPr="0043183D">
        <w:rPr>
          <w:rFonts w:ascii="Arial" w:hAnsi="Arial" w:cs="Arial"/>
          <w:sz w:val="24"/>
          <w:szCs w:val="24"/>
          <w:lang w:val="cy-GB"/>
        </w:rPr>
        <w:t>.2</w:t>
      </w:r>
      <w:r w:rsidR="0005548C" w:rsidRPr="0043183D">
        <w:rPr>
          <w:rFonts w:ascii="Arial" w:hAnsi="Arial" w:cs="Arial"/>
          <w:sz w:val="24"/>
          <w:szCs w:val="24"/>
          <w:lang w:val="cy-GB"/>
        </w:rPr>
        <w:tab/>
      </w:r>
      <w:r w:rsidR="00F14C9F" w:rsidRPr="001E115D">
        <w:rPr>
          <w:rFonts w:ascii="Arial" w:hAnsi="Arial" w:cs="Arial"/>
          <w:sz w:val="24"/>
          <w:szCs w:val="24"/>
          <w:lang w:val="cy-GB"/>
        </w:rPr>
        <w:t>Roedd y polisi grantiau yn y broses o gael ei ddiwygio yn ystod y cyfnod adrodd</w:t>
      </w:r>
      <w:r w:rsidR="00F14C9F">
        <w:rPr>
          <w:rFonts w:ascii="Arial" w:hAnsi="Arial" w:cs="Arial"/>
          <w:sz w:val="24"/>
          <w:szCs w:val="24"/>
          <w:lang w:val="cy-GB"/>
        </w:rPr>
        <w:t xml:space="preserve"> </w:t>
      </w:r>
      <w:r w:rsidR="007D164E" w:rsidRPr="0043183D">
        <w:rPr>
          <w:rFonts w:ascii="Arial" w:hAnsi="Arial" w:cs="Arial"/>
          <w:sz w:val="24"/>
          <w:szCs w:val="24"/>
          <w:lang w:val="cy-GB"/>
        </w:rPr>
        <w:t>i gynnwys gofyniad i hyrwyddo a hwyluso’r defnydd o’r Gymraeg fel rhan o’r meini prawf ar gyfer dyfarnu grant</w:t>
      </w:r>
      <w:r w:rsidR="0005548C" w:rsidRPr="0043183D">
        <w:rPr>
          <w:rFonts w:ascii="Arial" w:hAnsi="Arial" w:cs="Arial"/>
          <w:sz w:val="24"/>
          <w:szCs w:val="24"/>
          <w:lang w:val="cy-GB"/>
        </w:rPr>
        <w:t>.</w:t>
      </w:r>
    </w:p>
    <w:p w14:paraId="233DB432" w14:textId="77777777" w:rsidR="002E6A45" w:rsidRDefault="002E6A45" w:rsidP="00005E92">
      <w:pPr>
        <w:pStyle w:val="NoSpacing1"/>
        <w:tabs>
          <w:tab w:val="left" w:pos="851"/>
        </w:tabs>
        <w:ind w:left="851" w:hanging="851"/>
        <w:rPr>
          <w:rFonts w:ascii="Arial" w:hAnsi="Arial" w:cs="Arial"/>
          <w:sz w:val="24"/>
          <w:szCs w:val="24"/>
          <w:lang w:val="cy-GB"/>
        </w:rPr>
      </w:pPr>
    </w:p>
    <w:p w14:paraId="1136B03E" w14:textId="77777777"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2.11</w:t>
      </w:r>
      <w:r w:rsidR="0005548C" w:rsidRPr="0043183D">
        <w:rPr>
          <w:rFonts w:ascii="Arial" w:hAnsi="Arial" w:cs="Arial"/>
          <w:sz w:val="24"/>
          <w:szCs w:val="24"/>
          <w:lang w:val="cy-GB"/>
        </w:rPr>
        <w:tab/>
      </w:r>
      <w:r w:rsidR="003B6276" w:rsidRPr="0043183D">
        <w:rPr>
          <w:rFonts w:ascii="Arial" w:hAnsi="Arial" w:cs="Arial"/>
          <w:b/>
          <w:sz w:val="24"/>
          <w:szCs w:val="24"/>
          <w:u w:val="single"/>
          <w:lang w:val="cy-GB"/>
        </w:rPr>
        <w:t>Tendrau</w:t>
      </w:r>
      <w:r w:rsidR="0005548C" w:rsidRPr="0043183D">
        <w:rPr>
          <w:rFonts w:ascii="Arial" w:hAnsi="Arial" w:cs="Arial"/>
          <w:b/>
          <w:sz w:val="24"/>
          <w:szCs w:val="24"/>
          <w:u w:val="single"/>
          <w:lang w:val="cy-GB"/>
        </w:rPr>
        <w:t xml:space="preserve"> (S</w:t>
      </w:r>
      <w:r w:rsidR="00D053B5">
        <w:rPr>
          <w:rFonts w:ascii="Arial" w:hAnsi="Arial" w:cs="Arial"/>
          <w:b/>
          <w:sz w:val="24"/>
          <w:szCs w:val="24"/>
          <w:u w:val="single"/>
          <w:lang w:val="cy-GB"/>
        </w:rPr>
        <w:t>af</w:t>
      </w:r>
      <w:r w:rsidR="003B6276" w:rsidRPr="0043183D">
        <w:rPr>
          <w:rFonts w:ascii="Arial" w:hAnsi="Arial" w:cs="Arial"/>
          <w:b/>
          <w:sz w:val="24"/>
          <w:szCs w:val="24"/>
          <w:u w:val="single"/>
          <w:lang w:val="cy-GB"/>
        </w:rPr>
        <w:t>onau</w:t>
      </w:r>
      <w:r w:rsidR="0005548C" w:rsidRPr="0043183D">
        <w:rPr>
          <w:rFonts w:ascii="Arial" w:hAnsi="Arial" w:cs="Arial"/>
          <w:b/>
          <w:sz w:val="24"/>
          <w:szCs w:val="24"/>
          <w:u w:val="single"/>
          <w:lang w:val="cy-GB"/>
        </w:rPr>
        <w:t xml:space="preserve"> 76 – 80)</w:t>
      </w:r>
    </w:p>
    <w:p w14:paraId="7A13F856" w14:textId="77777777" w:rsidR="0005548C" w:rsidRDefault="00A6460C"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2.11.1</w:t>
      </w:r>
      <w:r w:rsidR="0005548C" w:rsidRPr="0043183D">
        <w:rPr>
          <w:rFonts w:ascii="Arial" w:hAnsi="Arial" w:cs="Arial"/>
          <w:sz w:val="24"/>
          <w:szCs w:val="24"/>
          <w:lang w:val="cy-GB"/>
        </w:rPr>
        <w:tab/>
      </w:r>
      <w:r w:rsidR="003B6276" w:rsidRPr="0043183D">
        <w:rPr>
          <w:rFonts w:ascii="Arial" w:hAnsi="Arial" w:cs="Arial"/>
          <w:sz w:val="24"/>
          <w:szCs w:val="24"/>
          <w:lang w:val="cy-GB"/>
        </w:rPr>
        <w:t>Mae gwahoddiadau i den</w:t>
      </w:r>
      <w:r w:rsidR="009549F0">
        <w:rPr>
          <w:rFonts w:ascii="Arial" w:hAnsi="Arial" w:cs="Arial"/>
          <w:sz w:val="24"/>
          <w:szCs w:val="24"/>
          <w:lang w:val="cy-GB"/>
        </w:rPr>
        <w:t>d</w:t>
      </w:r>
      <w:r w:rsidR="003B6276" w:rsidRPr="0043183D">
        <w:rPr>
          <w:rFonts w:ascii="Arial" w:hAnsi="Arial" w:cs="Arial"/>
          <w:sz w:val="24"/>
          <w:szCs w:val="24"/>
          <w:lang w:val="cy-GB"/>
        </w:rPr>
        <w:t>ro yn cael eu cyhoeddi’n ddwyi</w:t>
      </w:r>
      <w:r w:rsidR="009549F0">
        <w:rPr>
          <w:rFonts w:ascii="Arial" w:hAnsi="Arial" w:cs="Arial"/>
          <w:sz w:val="24"/>
          <w:szCs w:val="24"/>
          <w:lang w:val="cy-GB"/>
        </w:rPr>
        <w:t>e</w:t>
      </w:r>
      <w:r w:rsidR="003B6276" w:rsidRPr="0043183D">
        <w:rPr>
          <w:rFonts w:ascii="Arial" w:hAnsi="Arial" w:cs="Arial"/>
          <w:sz w:val="24"/>
          <w:szCs w:val="24"/>
          <w:lang w:val="cy-GB"/>
        </w:rPr>
        <w:t>ithog ar wefan GwerthwchiGymru, a chynhwysir y geiriad a ganlyn</w:t>
      </w:r>
      <w:r w:rsidR="0005548C" w:rsidRPr="0043183D">
        <w:rPr>
          <w:rFonts w:ascii="Arial" w:hAnsi="Arial" w:cs="Arial"/>
          <w:sz w:val="24"/>
          <w:szCs w:val="24"/>
          <w:lang w:val="cy-GB"/>
        </w:rPr>
        <w:t>: “</w:t>
      </w:r>
      <w:r w:rsidR="003B6276" w:rsidRPr="0043183D">
        <w:rPr>
          <w:rFonts w:ascii="Arial" w:hAnsi="Arial" w:cs="Arial"/>
          <w:sz w:val="24"/>
          <w:szCs w:val="24"/>
          <w:lang w:val="cy-GB"/>
        </w:rPr>
        <w:t>Croesewir tendrau yn Gymraeg neu yn Saesneg</w:t>
      </w:r>
      <w:r w:rsidR="0005548C" w:rsidRPr="0043183D">
        <w:rPr>
          <w:rFonts w:ascii="Arial" w:hAnsi="Arial" w:cs="Arial"/>
          <w:sz w:val="24"/>
          <w:szCs w:val="24"/>
          <w:lang w:val="cy-GB"/>
        </w:rPr>
        <w:t>.</w:t>
      </w:r>
      <w:r w:rsidR="003B6276" w:rsidRPr="0043183D">
        <w:rPr>
          <w:rFonts w:ascii="Arial" w:hAnsi="Arial" w:cs="Arial"/>
          <w:sz w:val="24"/>
          <w:szCs w:val="24"/>
          <w:lang w:val="cy-GB"/>
        </w:rPr>
        <w:t xml:space="preserve"> </w:t>
      </w:r>
      <w:r w:rsidR="0043183D" w:rsidRPr="0043183D">
        <w:rPr>
          <w:rFonts w:ascii="Arial" w:hAnsi="Arial" w:cs="Arial"/>
          <w:sz w:val="24"/>
          <w:szCs w:val="24"/>
          <w:lang w:val="cy-GB"/>
        </w:rPr>
        <w:t xml:space="preserve"> </w:t>
      </w:r>
      <w:r w:rsidR="003B6276" w:rsidRPr="0043183D">
        <w:rPr>
          <w:rFonts w:ascii="Arial" w:hAnsi="Arial" w:cs="Arial"/>
          <w:sz w:val="24"/>
          <w:szCs w:val="24"/>
          <w:lang w:val="cy-GB"/>
        </w:rPr>
        <w:t xml:space="preserve">Ni </w:t>
      </w:r>
      <w:r w:rsidR="0043183D" w:rsidRPr="0043183D">
        <w:rPr>
          <w:rFonts w:ascii="Arial" w:hAnsi="Arial" w:cs="Arial"/>
          <w:sz w:val="24"/>
          <w:szCs w:val="24"/>
          <w:lang w:val="cy-GB"/>
        </w:rPr>
        <w:t>ymdrinnir â</w:t>
      </w:r>
      <w:r w:rsidR="003B6276" w:rsidRPr="0043183D">
        <w:rPr>
          <w:rFonts w:ascii="Arial" w:hAnsi="Arial" w:cs="Arial"/>
          <w:sz w:val="24"/>
          <w:szCs w:val="24"/>
          <w:lang w:val="cy-GB"/>
        </w:rPr>
        <w:t xml:space="preserve"> t</w:t>
      </w:r>
      <w:r w:rsidR="0043183D" w:rsidRPr="0043183D">
        <w:rPr>
          <w:rFonts w:ascii="Arial" w:hAnsi="Arial" w:cs="Arial"/>
          <w:sz w:val="24"/>
          <w:szCs w:val="24"/>
          <w:lang w:val="cy-GB"/>
        </w:rPr>
        <w:t>h</w:t>
      </w:r>
      <w:r w:rsidR="003B6276" w:rsidRPr="0043183D">
        <w:rPr>
          <w:rFonts w:ascii="Arial" w:hAnsi="Arial" w:cs="Arial"/>
          <w:sz w:val="24"/>
          <w:szCs w:val="24"/>
          <w:lang w:val="cy-GB"/>
        </w:rPr>
        <w:t>endr a gyflwynir yn Gymraeg yn llai ffafriol na thendr a gyflwyn</w:t>
      </w:r>
      <w:r w:rsidR="0043183D" w:rsidRPr="0043183D">
        <w:rPr>
          <w:rFonts w:ascii="Arial" w:hAnsi="Arial" w:cs="Arial"/>
          <w:sz w:val="24"/>
          <w:szCs w:val="24"/>
          <w:lang w:val="cy-GB"/>
        </w:rPr>
        <w:t>ir</w:t>
      </w:r>
      <w:r w:rsidR="003B6276" w:rsidRPr="0043183D">
        <w:rPr>
          <w:rFonts w:ascii="Arial" w:hAnsi="Arial" w:cs="Arial"/>
          <w:sz w:val="24"/>
          <w:szCs w:val="24"/>
          <w:lang w:val="cy-GB"/>
        </w:rPr>
        <w:t xml:space="preserve"> yn Saesneg</w:t>
      </w:r>
      <w:r w:rsidR="0005548C" w:rsidRPr="0043183D">
        <w:rPr>
          <w:rFonts w:ascii="Arial" w:hAnsi="Arial" w:cs="Arial"/>
          <w:sz w:val="24"/>
          <w:szCs w:val="24"/>
          <w:lang w:val="cy-GB"/>
        </w:rPr>
        <w:t>”.</w:t>
      </w:r>
    </w:p>
    <w:p w14:paraId="6B2AF5D3" w14:textId="77777777" w:rsidR="00351A6C" w:rsidRPr="0043183D" w:rsidRDefault="00351A6C" w:rsidP="00005E92">
      <w:pPr>
        <w:pStyle w:val="NoSpacing1"/>
        <w:tabs>
          <w:tab w:val="left" w:pos="851"/>
        </w:tabs>
        <w:ind w:left="851" w:hanging="851"/>
        <w:rPr>
          <w:rFonts w:ascii="Arial" w:hAnsi="Arial" w:cs="Arial"/>
          <w:sz w:val="24"/>
          <w:szCs w:val="24"/>
          <w:lang w:val="cy-GB"/>
        </w:rPr>
      </w:pPr>
    </w:p>
    <w:p w14:paraId="6A257FC8" w14:textId="77777777" w:rsidR="0005548C"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2.12</w:t>
      </w:r>
      <w:r w:rsidR="0005548C" w:rsidRPr="0043183D">
        <w:rPr>
          <w:rFonts w:ascii="Arial" w:hAnsi="Arial" w:cs="Arial"/>
          <w:sz w:val="24"/>
          <w:szCs w:val="24"/>
          <w:lang w:val="cy-GB"/>
        </w:rPr>
        <w:tab/>
      </w:r>
      <w:r w:rsidR="00C9730E" w:rsidRPr="0043183D">
        <w:rPr>
          <w:rFonts w:ascii="Arial" w:hAnsi="Arial" w:cs="Arial"/>
          <w:b/>
          <w:sz w:val="24"/>
          <w:szCs w:val="24"/>
          <w:u w:val="single"/>
          <w:lang w:val="cy-GB"/>
        </w:rPr>
        <w:t>Hunaniaeth gorfforaethol</w:t>
      </w:r>
      <w:r w:rsidR="0005548C" w:rsidRPr="0043183D">
        <w:rPr>
          <w:rFonts w:ascii="Arial" w:hAnsi="Arial" w:cs="Arial"/>
          <w:b/>
          <w:sz w:val="24"/>
          <w:szCs w:val="24"/>
          <w:u w:val="single"/>
          <w:lang w:val="cy-GB"/>
        </w:rPr>
        <w:t xml:space="preserve"> (S</w:t>
      </w:r>
      <w:r w:rsidR="00C9730E" w:rsidRPr="0043183D">
        <w:rPr>
          <w:rFonts w:ascii="Arial" w:hAnsi="Arial" w:cs="Arial"/>
          <w:b/>
          <w:sz w:val="24"/>
          <w:szCs w:val="24"/>
          <w:u w:val="single"/>
          <w:lang w:val="cy-GB"/>
        </w:rPr>
        <w:t>afon</w:t>
      </w:r>
      <w:r w:rsidR="0005548C" w:rsidRPr="0043183D">
        <w:rPr>
          <w:rFonts w:ascii="Arial" w:hAnsi="Arial" w:cs="Arial"/>
          <w:b/>
          <w:sz w:val="24"/>
          <w:szCs w:val="24"/>
          <w:u w:val="single"/>
          <w:lang w:val="cy-GB"/>
        </w:rPr>
        <w:t xml:space="preserve"> 83)</w:t>
      </w:r>
    </w:p>
    <w:p w14:paraId="3BA41DA8" w14:textId="77777777" w:rsidR="0005548C" w:rsidRPr="0043183D" w:rsidRDefault="00A6460C"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2.12.1</w:t>
      </w:r>
      <w:r w:rsidR="0005548C" w:rsidRPr="0043183D">
        <w:rPr>
          <w:rFonts w:ascii="Arial" w:hAnsi="Arial" w:cs="Arial"/>
          <w:sz w:val="24"/>
          <w:szCs w:val="24"/>
          <w:lang w:val="cy-GB"/>
        </w:rPr>
        <w:tab/>
      </w:r>
      <w:r w:rsidR="00E01A2B" w:rsidRPr="0043183D">
        <w:rPr>
          <w:rFonts w:ascii="Arial" w:hAnsi="Arial" w:cs="Arial"/>
          <w:sz w:val="24"/>
          <w:szCs w:val="24"/>
          <w:lang w:val="cy-GB"/>
        </w:rPr>
        <w:t>Mae hunaniaeth gorfforaethol yr Awdurdod wedi bod yn ddwyieithog ers iddo gael ei sefydlu.</w:t>
      </w:r>
      <w:r w:rsidR="0005548C" w:rsidRPr="0043183D">
        <w:rPr>
          <w:rFonts w:ascii="Arial" w:hAnsi="Arial" w:cs="Arial"/>
          <w:sz w:val="24"/>
          <w:szCs w:val="24"/>
          <w:lang w:val="cy-GB"/>
        </w:rPr>
        <w:t xml:space="preserve"> </w:t>
      </w:r>
      <w:r w:rsidR="0043183D">
        <w:rPr>
          <w:rFonts w:ascii="Arial" w:hAnsi="Arial" w:cs="Arial"/>
          <w:sz w:val="24"/>
          <w:szCs w:val="24"/>
          <w:lang w:val="cy-GB"/>
        </w:rPr>
        <w:t xml:space="preserve"> </w:t>
      </w:r>
      <w:r w:rsidR="00662F73" w:rsidRPr="0043183D">
        <w:rPr>
          <w:rFonts w:ascii="Arial" w:hAnsi="Arial" w:cs="Arial"/>
          <w:sz w:val="24"/>
          <w:szCs w:val="24"/>
          <w:lang w:val="cy-GB"/>
        </w:rPr>
        <w:t>Mae’r holl bapur pennawd, cardiau busnes a chardiau adnabod yn ddwyieithog, gan gynnwys ei arwyddion a’i gerbydau</w:t>
      </w:r>
      <w:r w:rsidR="0005548C" w:rsidRPr="0043183D">
        <w:rPr>
          <w:rFonts w:ascii="Arial" w:hAnsi="Arial" w:cs="Arial"/>
          <w:sz w:val="24"/>
          <w:szCs w:val="24"/>
          <w:lang w:val="cy-GB"/>
        </w:rPr>
        <w:t>.</w:t>
      </w:r>
    </w:p>
    <w:p w14:paraId="2212957E" w14:textId="77777777" w:rsidR="0005548C" w:rsidRPr="0043183D" w:rsidRDefault="0005548C" w:rsidP="00005E92">
      <w:pPr>
        <w:pStyle w:val="NoSpacing1"/>
        <w:tabs>
          <w:tab w:val="left" w:pos="851"/>
        </w:tabs>
        <w:ind w:left="851" w:hanging="851"/>
        <w:rPr>
          <w:rFonts w:ascii="Arial" w:hAnsi="Arial" w:cs="Arial"/>
          <w:sz w:val="24"/>
          <w:szCs w:val="24"/>
          <w:lang w:val="cy-GB"/>
        </w:rPr>
      </w:pPr>
    </w:p>
    <w:p w14:paraId="3DFDC5FC" w14:textId="77777777" w:rsidR="009D7D01" w:rsidRPr="0043183D" w:rsidRDefault="006B2978" w:rsidP="00005E92">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2.13</w:t>
      </w:r>
      <w:r w:rsidR="0005548C" w:rsidRPr="0043183D">
        <w:rPr>
          <w:rFonts w:ascii="Arial" w:hAnsi="Arial" w:cs="Arial"/>
          <w:sz w:val="24"/>
          <w:szCs w:val="24"/>
          <w:lang w:val="cy-GB"/>
        </w:rPr>
        <w:tab/>
      </w:r>
      <w:r w:rsidR="008C7605" w:rsidRPr="0043183D">
        <w:rPr>
          <w:rFonts w:ascii="Arial" w:hAnsi="Arial" w:cs="Arial"/>
          <w:b/>
          <w:sz w:val="24"/>
          <w:szCs w:val="24"/>
          <w:u w:val="single"/>
          <w:lang w:val="cy-GB"/>
        </w:rPr>
        <w:t xml:space="preserve">Cyrsiau addysg </w:t>
      </w:r>
      <w:r w:rsidR="0005548C" w:rsidRPr="0043183D">
        <w:rPr>
          <w:rFonts w:ascii="Arial" w:hAnsi="Arial" w:cs="Arial"/>
          <w:b/>
          <w:sz w:val="24"/>
          <w:szCs w:val="24"/>
          <w:u w:val="single"/>
          <w:lang w:val="cy-GB"/>
        </w:rPr>
        <w:t>(S</w:t>
      </w:r>
      <w:r w:rsidR="008C7605" w:rsidRPr="0043183D">
        <w:rPr>
          <w:rFonts w:ascii="Arial" w:hAnsi="Arial" w:cs="Arial"/>
          <w:b/>
          <w:sz w:val="24"/>
          <w:szCs w:val="24"/>
          <w:u w:val="single"/>
          <w:lang w:val="cy-GB"/>
        </w:rPr>
        <w:t>afonau 84 ac</w:t>
      </w:r>
      <w:r w:rsidR="0005548C" w:rsidRPr="0043183D">
        <w:rPr>
          <w:rFonts w:ascii="Arial" w:hAnsi="Arial" w:cs="Arial"/>
          <w:b/>
          <w:sz w:val="24"/>
          <w:szCs w:val="24"/>
          <w:u w:val="single"/>
          <w:lang w:val="cy-GB"/>
        </w:rPr>
        <w:t xml:space="preserve"> 86)</w:t>
      </w:r>
    </w:p>
    <w:p w14:paraId="4BA12BC3" w14:textId="1025D5A4" w:rsidR="009D7D01" w:rsidRDefault="00493A32" w:rsidP="00005E9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2.13.1</w:t>
      </w:r>
      <w:r w:rsidR="009D7D01" w:rsidRPr="0043183D">
        <w:rPr>
          <w:rFonts w:ascii="Arial" w:hAnsi="Arial" w:cs="Arial"/>
          <w:sz w:val="24"/>
          <w:szCs w:val="24"/>
          <w:lang w:val="cy-GB"/>
        </w:rPr>
        <w:tab/>
        <w:t>Nid yw’r Awdurdod yn cynnal cyrsiau addysg fel y cyfryw.</w:t>
      </w:r>
      <w:r w:rsidR="0043183D">
        <w:rPr>
          <w:rFonts w:ascii="Arial" w:hAnsi="Arial" w:cs="Arial"/>
          <w:sz w:val="24"/>
          <w:szCs w:val="24"/>
          <w:lang w:val="cy-GB"/>
        </w:rPr>
        <w:t xml:space="preserve"> </w:t>
      </w:r>
      <w:r w:rsidR="009D7D01" w:rsidRPr="0043183D">
        <w:rPr>
          <w:rFonts w:ascii="Arial" w:hAnsi="Arial" w:cs="Arial"/>
          <w:sz w:val="24"/>
          <w:szCs w:val="24"/>
          <w:lang w:val="cy-GB"/>
        </w:rPr>
        <w:t xml:space="preserve"> Mae’r rhaglen gweithgare</w:t>
      </w:r>
      <w:r w:rsidR="005E5BFF">
        <w:rPr>
          <w:rFonts w:ascii="Arial" w:hAnsi="Arial" w:cs="Arial"/>
          <w:sz w:val="24"/>
          <w:szCs w:val="24"/>
          <w:lang w:val="cy-GB"/>
        </w:rPr>
        <w:t>ddau a digwyddiadau ar gyfer 20</w:t>
      </w:r>
      <w:r w:rsidR="00F14C9F">
        <w:rPr>
          <w:rFonts w:ascii="Arial" w:hAnsi="Arial" w:cs="Arial"/>
          <w:sz w:val="24"/>
          <w:szCs w:val="24"/>
          <w:lang w:val="cy-GB"/>
        </w:rPr>
        <w:t>21</w:t>
      </w:r>
      <w:r w:rsidR="009D7D01" w:rsidRPr="0043183D">
        <w:rPr>
          <w:rFonts w:ascii="Arial" w:hAnsi="Arial" w:cs="Arial"/>
          <w:sz w:val="24"/>
          <w:szCs w:val="24"/>
          <w:lang w:val="cy-GB"/>
        </w:rPr>
        <w:t>/</w:t>
      </w:r>
      <w:r w:rsidR="00F14C9F">
        <w:rPr>
          <w:rFonts w:ascii="Arial" w:hAnsi="Arial" w:cs="Arial"/>
          <w:sz w:val="24"/>
          <w:szCs w:val="24"/>
          <w:lang w:val="cy-GB"/>
        </w:rPr>
        <w:t>22</w:t>
      </w:r>
      <w:r w:rsidR="009D7D01" w:rsidRPr="0043183D">
        <w:rPr>
          <w:rFonts w:ascii="Arial" w:hAnsi="Arial" w:cs="Arial"/>
          <w:sz w:val="24"/>
          <w:szCs w:val="24"/>
          <w:lang w:val="cy-GB"/>
        </w:rPr>
        <w:t xml:space="preserve"> yn darparu gweithgareddau/digwyddiadau drwy gyfrwng y Gymraeg ac mae pob ysgol/grŵp sy’n cymryd rhan yn gallu gwneud hynny yn eu dewis iaith.</w:t>
      </w:r>
    </w:p>
    <w:p w14:paraId="0118C22B" w14:textId="77777777" w:rsidR="00493A32" w:rsidRDefault="00493A32" w:rsidP="00005E92">
      <w:pPr>
        <w:pStyle w:val="NoSpacing1"/>
        <w:tabs>
          <w:tab w:val="left" w:pos="851"/>
        </w:tabs>
        <w:ind w:left="851" w:hanging="851"/>
        <w:rPr>
          <w:rFonts w:ascii="Arial" w:hAnsi="Arial" w:cs="Arial"/>
          <w:sz w:val="24"/>
          <w:szCs w:val="24"/>
          <w:lang w:val="cy-GB"/>
        </w:rPr>
      </w:pPr>
    </w:p>
    <w:p w14:paraId="2DDD956F" w14:textId="1C10633E" w:rsidR="006701FB" w:rsidRDefault="00493A32" w:rsidP="006701FB">
      <w:pPr>
        <w:spacing w:after="0" w:line="240" w:lineRule="auto"/>
        <w:ind w:left="851" w:hanging="851"/>
        <w:rPr>
          <w:rFonts w:ascii="Arial" w:hAnsi="Arial" w:cs="Arial"/>
          <w:sz w:val="24"/>
          <w:szCs w:val="24"/>
        </w:rPr>
      </w:pPr>
      <w:r>
        <w:rPr>
          <w:rFonts w:ascii="Arial" w:hAnsi="Arial" w:cs="Arial"/>
          <w:sz w:val="24"/>
          <w:szCs w:val="24"/>
        </w:rPr>
        <w:t>2.13.2</w:t>
      </w:r>
      <w:r>
        <w:rPr>
          <w:rFonts w:ascii="Arial" w:hAnsi="Arial" w:cs="Arial"/>
          <w:sz w:val="24"/>
          <w:szCs w:val="24"/>
        </w:rPr>
        <w:tab/>
      </w:r>
      <w:r w:rsidR="006D3E56" w:rsidRPr="006701FB">
        <w:rPr>
          <w:rFonts w:ascii="Arial" w:hAnsi="Arial" w:cs="Arial"/>
          <w:sz w:val="24"/>
          <w:szCs w:val="24"/>
        </w:rPr>
        <w:t xml:space="preserve">Cynhaliwyd </w:t>
      </w:r>
      <w:r w:rsidR="00F14C9F">
        <w:rPr>
          <w:rFonts w:ascii="Arial" w:hAnsi="Arial" w:cs="Arial"/>
          <w:sz w:val="24"/>
          <w:szCs w:val="24"/>
        </w:rPr>
        <w:t>226</w:t>
      </w:r>
      <w:r w:rsidR="006D3E56" w:rsidRPr="006701FB">
        <w:rPr>
          <w:rFonts w:ascii="Arial" w:hAnsi="Arial" w:cs="Arial"/>
          <w:sz w:val="24"/>
          <w:szCs w:val="24"/>
        </w:rPr>
        <w:t xml:space="preserve"> o sesiynau gydag ysgolion y</w:t>
      </w:r>
      <w:r w:rsidR="006462D8" w:rsidRPr="006701FB">
        <w:rPr>
          <w:rFonts w:ascii="Arial" w:hAnsi="Arial" w:cs="Arial"/>
          <w:sz w:val="24"/>
          <w:szCs w:val="24"/>
        </w:rPr>
        <w:t xml:space="preserve">n ystod y cyfnod adrodd, gyda </w:t>
      </w:r>
      <w:r w:rsidR="00F14C9F">
        <w:rPr>
          <w:rFonts w:ascii="Arial" w:hAnsi="Arial" w:cs="Arial"/>
          <w:sz w:val="24"/>
          <w:szCs w:val="24"/>
        </w:rPr>
        <w:t>43</w:t>
      </w:r>
      <w:r w:rsidR="006D3E56" w:rsidRPr="006701FB">
        <w:rPr>
          <w:rFonts w:ascii="Arial" w:hAnsi="Arial" w:cs="Arial"/>
          <w:sz w:val="24"/>
          <w:szCs w:val="24"/>
        </w:rPr>
        <w:t xml:space="preserve"> ohonynt (</w:t>
      </w:r>
      <w:r w:rsidR="00621810">
        <w:rPr>
          <w:rFonts w:ascii="Arial" w:hAnsi="Arial" w:cs="Arial"/>
          <w:sz w:val="24"/>
          <w:szCs w:val="24"/>
        </w:rPr>
        <w:t>1</w:t>
      </w:r>
      <w:r w:rsidR="00F14C9F">
        <w:rPr>
          <w:rFonts w:ascii="Arial" w:hAnsi="Arial" w:cs="Arial"/>
          <w:sz w:val="24"/>
          <w:szCs w:val="24"/>
        </w:rPr>
        <w:t>9</w:t>
      </w:r>
      <w:r w:rsidR="006D3E56" w:rsidRPr="006701FB">
        <w:rPr>
          <w:rFonts w:ascii="Arial" w:hAnsi="Arial" w:cs="Arial"/>
          <w:sz w:val="24"/>
          <w:szCs w:val="24"/>
        </w:rPr>
        <w:t xml:space="preserve">%) yn cael eu cynnal drwy gyfrwng y Gymraeg, sef </w:t>
      </w:r>
      <w:r w:rsidR="00F14C9F">
        <w:rPr>
          <w:rFonts w:ascii="Arial" w:hAnsi="Arial" w:cs="Arial"/>
          <w:sz w:val="24"/>
          <w:szCs w:val="24"/>
        </w:rPr>
        <w:t>cynnydd</w:t>
      </w:r>
      <w:r w:rsidR="006D3E56" w:rsidRPr="006701FB">
        <w:rPr>
          <w:rFonts w:ascii="Arial" w:hAnsi="Arial" w:cs="Arial"/>
          <w:sz w:val="24"/>
          <w:szCs w:val="24"/>
        </w:rPr>
        <w:t xml:space="preserve"> o </w:t>
      </w:r>
      <w:r w:rsidR="00F14C9F">
        <w:rPr>
          <w:rFonts w:ascii="Arial" w:hAnsi="Arial" w:cs="Arial"/>
          <w:sz w:val="24"/>
          <w:szCs w:val="24"/>
        </w:rPr>
        <w:t>8</w:t>
      </w:r>
      <w:r w:rsidR="006D3E56" w:rsidRPr="006701FB">
        <w:rPr>
          <w:rFonts w:ascii="Arial" w:hAnsi="Arial" w:cs="Arial"/>
          <w:sz w:val="24"/>
          <w:szCs w:val="24"/>
        </w:rPr>
        <w:t>% ar y cyfnod adrodd blaenorol.</w:t>
      </w:r>
      <w:r w:rsidR="008506D6" w:rsidRPr="006701FB">
        <w:rPr>
          <w:rFonts w:ascii="Arial" w:hAnsi="Arial" w:cs="Arial"/>
          <w:sz w:val="24"/>
          <w:szCs w:val="24"/>
        </w:rPr>
        <w:t xml:space="preserve">  </w:t>
      </w:r>
      <w:r w:rsidR="006462D8" w:rsidRPr="006701FB">
        <w:rPr>
          <w:rFonts w:ascii="Arial" w:hAnsi="Arial" w:cs="Arial"/>
          <w:sz w:val="24"/>
          <w:szCs w:val="24"/>
        </w:rPr>
        <w:t xml:space="preserve">Roedd </w:t>
      </w:r>
      <w:r w:rsidR="00F14C9F">
        <w:rPr>
          <w:rFonts w:ascii="Arial" w:hAnsi="Arial" w:cs="Arial"/>
          <w:sz w:val="24"/>
          <w:szCs w:val="24"/>
        </w:rPr>
        <w:t>1,231</w:t>
      </w:r>
      <w:r w:rsidR="006D3E56" w:rsidRPr="006701FB">
        <w:rPr>
          <w:rFonts w:ascii="Arial" w:hAnsi="Arial" w:cs="Arial"/>
          <w:sz w:val="24"/>
          <w:szCs w:val="24"/>
        </w:rPr>
        <w:t xml:space="preserve"> o blant a phobl ifanc wedi mynychu’r sesiynau hyn, sef </w:t>
      </w:r>
      <w:r w:rsidR="00F14C9F">
        <w:rPr>
          <w:rFonts w:ascii="Arial" w:hAnsi="Arial" w:cs="Arial"/>
          <w:sz w:val="24"/>
          <w:szCs w:val="24"/>
        </w:rPr>
        <w:t>cynnydd</w:t>
      </w:r>
      <w:r w:rsidR="006D3E56" w:rsidRPr="006701FB">
        <w:rPr>
          <w:rFonts w:ascii="Arial" w:hAnsi="Arial" w:cs="Arial"/>
          <w:sz w:val="24"/>
          <w:szCs w:val="24"/>
        </w:rPr>
        <w:t xml:space="preserve"> o </w:t>
      </w:r>
      <w:r w:rsidR="00F14C9F">
        <w:rPr>
          <w:rFonts w:ascii="Arial" w:hAnsi="Arial" w:cs="Arial"/>
          <w:sz w:val="24"/>
          <w:szCs w:val="24"/>
        </w:rPr>
        <w:t>56</w:t>
      </w:r>
      <w:r w:rsidR="00B97769">
        <w:rPr>
          <w:rFonts w:ascii="Arial" w:hAnsi="Arial" w:cs="Arial"/>
          <w:sz w:val="24"/>
          <w:szCs w:val="24"/>
        </w:rPr>
        <w:t>9</w:t>
      </w:r>
      <w:r w:rsidR="006D3E56" w:rsidRPr="006701FB">
        <w:rPr>
          <w:rFonts w:ascii="Arial" w:hAnsi="Arial" w:cs="Arial"/>
          <w:sz w:val="24"/>
          <w:szCs w:val="24"/>
        </w:rPr>
        <w:t>% ar y cyfnod adrodd blaenorol</w:t>
      </w:r>
      <w:r w:rsidR="006D3E56" w:rsidRPr="006462D8">
        <w:rPr>
          <w:rFonts w:ascii="Arial" w:hAnsi="Arial" w:cs="Arial"/>
          <w:sz w:val="24"/>
          <w:szCs w:val="24"/>
        </w:rPr>
        <w:t>.</w:t>
      </w:r>
      <w:r w:rsidR="009A0128">
        <w:rPr>
          <w:rFonts w:ascii="Arial" w:hAnsi="Arial" w:cs="Arial"/>
          <w:sz w:val="24"/>
          <w:szCs w:val="24"/>
        </w:rPr>
        <w:t xml:space="preserve">  (NODIR</w:t>
      </w:r>
      <w:r w:rsidR="006701FB">
        <w:rPr>
          <w:rFonts w:ascii="Arial" w:hAnsi="Arial" w:cs="Arial"/>
          <w:sz w:val="24"/>
          <w:szCs w:val="24"/>
        </w:rPr>
        <w:t xml:space="preserve">: </w:t>
      </w:r>
      <w:r w:rsidR="00F14C9F" w:rsidRPr="001E115D">
        <w:rPr>
          <w:rFonts w:ascii="Arial" w:hAnsi="Arial" w:cs="Arial"/>
          <w:sz w:val="24"/>
          <w:szCs w:val="24"/>
        </w:rPr>
        <w:t>Roedd y cyfyngiadau COVID-19 wedi effeithio ar ddarpariaeth addysg yr Awdurdod yn ystod y cyfnod adrodd blaenorol, oedd wedi cael effaith ar nifer y sesiynau a gynhaliwyd yn 2020/21.</w:t>
      </w:r>
      <w:r w:rsidR="00AB1DB7">
        <w:rPr>
          <w:rFonts w:ascii="Arial" w:hAnsi="Arial" w:cs="Arial"/>
          <w:sz w:val="24"/>
          <w:szCs w:val="24"/>
        </w:rPr>
        <w:t>)</w:t>
      </w:r>
    </w:p>
    <w:p w14:paraId="16779C1D" w14:textId="788AAFDA" w:rsidR="006701FB" w:rsidRDefault="00493A32" w:rsidP="006701FB">
      <w:pPr>
        <w:spacing w:after="0" w:line="240" w:lineRule="auto"/>
        <w:ind w:left="851" w:hanging="851"/>
        <w:rPr>
          <w:rFonts w:ascii="Arial" w:hAnsi="Arial" w:cs="Arial"/>
          <w:sz w:val="24"/>
          <w:szCs w:val="24"/>
        </w:rPr>
      </w:pPr>
      <w:r w:rsidRPr="006462D8">
        <w:rPr>
          <w:rFonts w:ascii="Arial" w:eastAsia="Arial" w:hAnsi="Arial" w:cs="Arial"/>
          <w:sz w:val="24"/>
          <w:szCs w:val="24"/>
        </w:rPr>
        <w:lastRenderedPageBreak/>
        <w:t>2.13.3</w:t>
      </w:r>
      <w:r w:rsidRPr="006462D8">
        <w:rPr>
          <w:rFonts w:ascii="Arial" w:eastAsia="Arial" w:hAnsi="Arial" w:cs="Arial"/>
          <w:sz w:val="24"/>
          <w:szCs w:val="24"/>
        </w:rPr>
        <w:tab/>
      </w:r>
      <w:r w:rsidR="006462D8" w:rsidRPr="006462D8">
        <w:rPr>
          <w:rFonts w:ascii="Arial" w:eastAsia="Arial" w:hAnsi="Arial" w:cs="Arial"/>
          <w:sz w:val="24"/>
          <w:szCs w:val="24"/>
        </w:rPr>
        <w:t xml:space="preserve">Cynhaliwyd </w:t>
      </w:r>
      <w:r w:rsidR="00AB1DB7">
        <w:rPr>
          <w:rFonts w:ascii="Arial" w:eastAsia="Arial" w:hAnsi="Arial" w:cs="Arial"/>
          <w:sz w:val="24"/>
          <w:szCs w:val="24"/>
        </w:rPr>
        <w:t>1,041</w:t>
      </w:r>
      <w:r w:rsidR="006D3E56" w:rsidRPr="006462D8">
        <w:rPr>
          <w:rFonts w:ascii="Arial" w:eastAsia="Arial" w:hAnsi="Arial" w:cs="Arial"/>
          <w:sz w:val="24"/>
          <w:szCs w:val="24"/>
        </w:rPr>
        <w:t xml:space="preserve"> o weithgareddau a digwyddiadau (gan gynnwys sesiynau gwirfoddoli) yn ystod y cyfnod adrodd, gyda </w:t>
      </w:r>
      <w:r w:rsidR="00AB1DB7">
        <w:rPr>
          <w:rFonts w:ascii="Arial" w:eastAsia="Arial" w:hAnsi="Arial" w:cs="Arial"/>
          <w:sz w:val="24"/>
          <w:szCs w:val="24"/>
        </w:rPr>
        <w:t>37</w:t>
      </w:r>
      <w:r w:rsidR="006D3E56" w:rsidRPr="006462D8">
        <w:rPr>
          <w:rFonts w:ascii="Arial" w:eastAsia="Arial" w:hAnsi="Arial" w:cs="Arial"/>
          <w:sz w:val="24"/>
          <w:szCs w:val="24"/>
        </w:rPr>
        <w:t xml:space="preserve"> ohonynt (</w:t>
      </w:r>
      <w:r w:rsidR="00AB1DB7">
        <w:rPr>
          <w:rFonts w:ascii="Arial" w:eastAsia="Arial" w:hAnsi="Arial" w:cs="Arial"/>
          <w:sz w:val="24"/>
          <w:szCs w:val="24"/>
        </w:rPr>
        <w:t>3.6</w:t>
      </w:r>
      <w:r w:rsidR="006D3E56" w:rsidRPr="006462D8">
        <w:rPr>
          <w:rFonts w:ascii="Arial" w:eastAsia="Arial" w:hAnsi="Arial" w:cs="Arial"/>
          <w:sz w:val="24"/>
          <w:szCs w:val="24"/>
        </w:rPr>
        <w:t xml:space="preserve">%) yn cael eu cynnal drwy gyfrwng y Gymraeg, sef </w:t>
      </w:r>
      <w:r w:rsidR="00B97769">
        <w:rPr>
          <w:rFonts w:ascii="Arial" w:eastAsia="Arial" w:hAnsi="Arial" w:cs="Arial"/>
          <w:sz w:val="24"/>
          <w:szCs w:val="24"/>
        </w:rPr>
        <w:t>cynnydd</w:t>
      </w:r>
      <w:r w:rsidR="006D3E56" w:rsidRPr="006462D8">
        <w:rPr>
          <w:rFonts w:ascii="Arial" w:eastAsia="Arial" w:hAnsi="Arial" w:cs="Arial"/>
          <w:sz w:val="24"/>
          <w:szCs w:val="24"/>
        </w:rPr>
        <w:t xml:space="preserve"> o </w:t>
      </w:r>
      <w:r w:rsidR="00AB1DB7">
        <w:rPr>
          <w:rFonts w:ascii="Arial" w:eastAsia="Arial" w:hAnsi="Arial" w:cs="Arial"/>
          <w:sz w:val="24"/>
          <w:szCs w:val="24"/>
        </w:rPr>
        <w:t>0.6</w:t>
      </w:r>
      <w:r w:rsidR="006D3E56" w:rsidRPr="006462D8">
        <w:rPr>
          <w:rFonts w:ascii="Arial" w:eastAsia="Arial" w:hAnsi="Arial" w:cs="Arial"/>
          <w:sz w:val="24"/>
          <w:szCs w:val="24"/>
        </w:rPr>
        <w:t>% ar y cyfnod adrodd blaenorol.</w:t>
      </w:r>
      <w:r w:rsidR="008506D6" w:rsidRPr="006462D8">
        <w:rPr>
          <w:rFonts w:ascii="Arial" w:eastAsia="Arial" w:hAnsi="Arial" w:cs="Arial"/>
          <w:sz w:val="24"/>
          <w:szCs w:val="24"/>
        </w:rPr>
        <w:t xml:space="preserve"> </w:t>
      </w:r>
      <w:r w:rsidR="006D3E56" w:rsidRPr="006462D8">
        <w:rPr>
          <w:rFonts w:ascii="Arial" w:eastAsia="Arial" w:hAnsi="Arial" w:cs="Arial"/>
          <w:sz w:val="24"/>
          <w:szCs w:val="24"/>
        </w:rPr>
        <w:t xml:space="preserve"> Roedd </w:t>
      </w:r>
      <w:r w:rsidR="00AB1DB7">
        <w:rPr>
          <w:rFonts w:ascii="Arial" w:eastAsia="Arial" w:hAnsi="Arial" w:cs="Arial"/>
          <w:sz w:val="24"/>
          <w:szCs w:val="24"/>
        </w:rPr>
        <w:t>414</w:t>
      </w:r>
      <w:r w:rsidR="006D3E56" w:rsidRPr="006462D8">
        <w:rPr>
          <w:rFonts w:ascii="Arial" w:eastAsia="Arial" w:hAnsi="Arial" w:cs="Arial"/>
          <w:sz w:val="24"/>
          <w:szCs w:val="24"/>
        </w:rPr>
        <w:t xml:space="preserve"> o bobl wedi mynychu’r sesiynau hyn, sef </w:t>
      </w:r>
      <w:r w:rsidR="00AB1DB7">
        <w:rPr>
          <w:rFonts w:ascii="Arial" w:eastAsia="Arial" w:hAnsi="Arial" w:cs="Arial"/>
          <w:sz w:val="24"/>
          <w:szCs w:val="24"/>
        </w:rPr>
        <w:t>cynnydd</w:t>
      </w:r>
      <w:r w:rsidR="006462D8" w:rsidRPr="006462D8">
        <w:rPr>
          <w:rFonts w:ascii="Arial" w:eastAsia="Arial" w:hAnsi="Arial" w:cs="Arial"/>
          <w:sz w:val="24"/>
          <w:szCs w:val="24"/>
        </w:rPr>
        <w:t xml:space="preserve"> o </w:t>
      </w:r>
      <w:r w:rsidR="00AB1DB7">
        <w:rPr>
          <w:rFonts w:ascii="Arial" w:eastAsia="Arial" w:hAnsi="Arial" w:cs="Arial"/>
          <w:sz w:val="24"/>
          <w:szCs w:val="24"/>
        </w:rPr>
        <w:t>602</w:t>
      </w:r>
      <w:r w:rsidR="006D3E56" w:rsidRPr="006462D8">
        <w:rPr>
          <w:rFonts w:ascii="Arial" w:eastAsia="Arial" w:hAnsi="Arial" w:cs="Arial"/>
          <w:sz w:val="24"/>
          <w:szCs w:val="24"/>
        </w:rPr>
        <w:t>% ar y cyfnod adrodd blaenorol</w:t>
      </w:r>
      <w:r w:rsidR="006D3E56" w:rsidRPr="006462D8">
        <w:rPr>
          <w:rFonts w:ascii="Arial" w:hAnsi="Arial" w:cs="Arial"/>
          <w:sz w:val="24"/>
          <w:szCs w:val="24"/>
        </w:rPr>
        <w:t>.</w:t>
      </w:r>
      <w:r w:rsidR="009A0128">
        <w:rPr>
          <w:rFonts w:ascii="Arial" w:hAnsi="Arial" w:cs="Arial"/>
          <w:sz w:val="24"/>
          <w:szCs w:val="24"/>
        </w:rPr>
        <w:t xml:space="preserve">  (NODIR</w:t>
      </w:r>
      <w:r w:rsidR="006701FB">
        <w:rPr>
          <w:rFonts w:ascii="Arial" w:hAnsi="Arial" w:cs="Arial"/>
          <w:sz w:val="24"/>
          <w:szCs w:val="24"/>
        </w:rPr>
        <w:t xml:space="preserve">: </w:t>
      </w:r>
      <w:r w:rsidR="00AB1DB7" w:rsidRPr="001E115D">
        <w:rPr>
          <w:rFonts w:ascii="Arial" w:hAnsi="Arial" w:cs="Arial"/>
          <w:sz w:val="24"/>
          <w:szCs w:val="24"/>
        </w:rPr>
        <w:t xml:space="preserve">Roedd y cyfyngiadau COVID-19 wedi effeithio ar </w:t>
      </w:r>
      <w:r w:rsidR="00AB1DB7">
        <w:rPr>
          <w:rFonts w:ascii="Arial" w:hAnsi="Arial" w:cs="Arial"/>
          <w:sz w:val="24"/>
          <w:szCs w:val="24"/>
        </w:rPr>
        <w:t>ddarpariaeth gweithgareddau a digwyddiadau’</w:t>
      </w:r>
      <w:r w:rsidR="00AB1DB7" w:rsidRPr="001E115D">
        <w:rPr>
          <w:rFonts w:ascii="Arial" w:hAnsi="Arial" w:cs="Arial"/>
          <w:sz w:val="24"/>
          <w:szCs w:val="24"/>
        </w:rPr>
        <w:t>r Awdurdod yn ystod y cyfnod adrodd blaenorol, oedd wedi cael effaith ar nifer y sesiynau a gynhaliwyd yn 2020/21.</w:t>
      </w:r>
      <w:r w:rsidR="00AB1DB7">
        <w:rPr>
          <w:rFonts w:ascii="Arial" w:hAnsi="Arial" w:cs="Arial"/>
          <w:sz w:val="24"/>
          <w:szCs w:val="24"/>
        </w:rPr>
        <w:t>)</w:t>
      </w:r>
    </w:p>
    <w:p w14:paraId="7B893028" w14:textId="5909795F" w:rsidR="001B767B" w:rsidRDefault="001B767B" w:rsidP="006701FB">
      <w:pPr>
        <w:spacing w:after="0" w:line="240" w:lineRule="auto"/>
        <w:ind w:left="851" w:hanging="851"/>
        <w:rPr>
          <w:rFonts w:ascii="Arial" w:hAnsi="Arial" w:cs="Arial"/>
          <w:sz w:val="24"/>
          <w:szCs w:val="24"/>
        </w:rPr>
      </w:pPr>
    </w:p>
    <w:p w14:paraId="5B8221AE" w14:textId="0D506D97" w:rsidR="001B767B" w:rsidRDefault="001B767B" w:rsidP="006701FB">
      <w:pPr>
        <w:spacing w:after="0" w:line="240" w:lineRule="auto"/>
        <w:ind w:left="851" w:hanging="851"/>
        <w:rPr>
          <w:rFonts w:ascii="Arial" w:hAnsi="Arial" w:cs="Arial"/>
          <w:sz w:val="24"/>
          <w:szCs w:val="24"/>
        </w:rPr>
      </w:pPr>
      <w:r>
        <w:rPr>
          <w:rFonts w:ascii="Arial" w:hAnsi="Arial" w:cs="Arial"/>
          <w:sz w:val="24"/>
          <w:szCs w:val="24"/>
        </w:rPr>
        <w:t>2.13.4</w:t>
      </w:r>
      <w:r>
        <w:rPr>
          <w:rFonts w:ascii="Arial" w:hAnsi="Arial" w:cs="Arial"/>
          <w:sz w:val="24"/>
          <w:szCs w:val="24"/>
        </w:rPr>
        <w:tab/>
      </w:r>
      <w:r w:rsidRPr="001E115D">
        <w:rPr>
          <w:rFonts w:ascii="Arial" w:hAnsi="Arial" w:cs="Arial"/>
          <w:sz w:val="24"/>
          <w:szCs w:val="24"/>
        </w:rPr>
        <w:t xml:space="preserve">Roedd 34 wedi mynychu’r sesiynau Dished y Dysgwyr a gynhaliwyd yng Nghastell Henllys. </w:t>
      </w:r>
      <w:r>
        <w:rPr>
          <w:rFonts w:ascii="Arial" w:hAnsi="Arial" w:cs="Arial"/>
          <w:sz w:val="24"/>
          <w:szCs w:val="24"/>
        </w:rPr>
        <w:t xml:space="preserve"> </w:t>
      </w:r>
      <w:r w:rsidRPr="001E115D">
        <w:rPr>
          <w:rFonts w:ascii="Arial" w:hAnsi="Arial" w:cs="Arial"/>
          <w:sz w:val="24"/>
          <w:szCs w:val="24"/>
        </w:rPr>
        <w:t xml:space="preserve">Hefyd cynhaliwyd nifer o ddigwyddiadau dwyieithog ar y safle. </w:t>
      </w:r>
      <w:r>
        <w:rPr>
          <w:rFonts w:ascii="Arial" w:hAnsi="Arial" w:cs="Arial"/>
          <w:sz w:val="24"/>
          <w:szCs w:val="24"/>
        </w:rPr>
        <w:t xml:space="preserve"> </w:t>
      </w:r>
      <w:r w:rsidRPr="001E115D">
        <w:rPr>
          <w:rFonts w:ascii="Arial" w:hAnsi="Arial" w:cs="Arial"/>
          <w:sz w:val="24"/>
          <w:szCs w:val="24"/>
        </w:rPr>
        <w:t xml:space="preserve">Mae’r siop yng Nghastell Henllys hefyd wedi cynyddu nifer y llyfrau i ddysgwyr Cymraeg sydd ar gael yno yn ogystal â chynnig Siocled Cymraeg i Ddysgwyr. </w:t>
      </w:r>
      <w:r>
        <w:rPr>
          <w:rFonts w:ascii="Arial" w:hAnsi="Arial" w:cs="Arial"/>
          <w:sz w:val="24"/>
          <w:szCs w:val="24"/>
        </w:rPr>
        <w:t xml:space="preserve"> </w:t>
      </w:r>
      <w:r w:rsidRPr="001E115D">
        <w:rPr>
          <w:rFonts w:ascii="Arial" w:hAnsi="Arial" w:cs="Arial"/>
          <w:sz w:val="24"/>
          <w:szCs w:val="24"/>
        </w:rPr>
        <w:t>Yn ystod y cyfnod adrodd, defnyddiwyd y tipi yng Nghastell Henllys hefyd gan Cymraeg i Blant Penfro ar gyfer sesiynau Stori a Chân.</w:t>
      </w:r>
    </w:p>
    <w:p w14:paraId="27089649" w14:textId="0F7A4178" w:rsidR="001B767B" w:rsidRDefault="001B767B" w:rsidP="006701FB">
      <w:pPr>
        <w:spacing w:after="0" w:line="240" w:lineRule="auto"/>
        <w:ind w:left="851" w:hanging="851"/>
        <w:rPr>
          <w:rFonts w:ascii="Arial" w:hAnsi="Arial" w:cs="Arial"/>
          <w:sz w:val="24"/>
          <w:szCs w:val="24"/>
        </w:rPr>
      </w:pPr>
    </w:p>
    <w:p w14:paraId="602E4EFD" w14:textId="6D799867" w:rsidR="001B767B" w:rsidRDefault="001B767B" w:rsidP="006701FB">
      <w:pPr>
        <w:spacing w:after="0" w:line="240" w:lineRule="auto"/>
        <w:ind w:left="851" w:hanging="851"/>
        <w:rPr>
          <w:rFonts w:ascii="Arial" w:hAnsi="Arial" w:cs="Arial"/>
          <w:sz w:val="24"/>
          <w:szCs w:val="24"/>
        </w:rPr>
      </w:pPr>
      <w:r>
        <w:rPr>
          <w:rFonts w:ascii="Arial" w:hAnsi="Arial" w:cs="Arial"/>
          <w:sz w:val="24"/>
          <w:szCs w:val="24"/>
        </w:rPr>
        <w:t>2.13.5</w:t>
      </w:r>
      <w:r>
        <w:rPr>
          <w:rFonts w:ascii="Arial" w:hAnsi="Arial" w:cs="Arial"/>
          <w:sz w:val="24"/>
          <w:szCs w:val="24"/>
        </w:rPr>
        <w:tab/>
      </w:r>
      <w:r w:rsidRPr="001E115D">
        <w:rPr>
          <w:rFonts w:ascii="Arial" w:hAnsi="Arial" w:cs="Arial"/>
          <w:sz w:val="24"/>
          <w:szCs w:val="24"/>
        </w:rPr>
        <w:t>Roedd Diwrnod Archaeoleg 2021 wedi’i gynnal unwaith eto ar Zoom oherwydd y cyfyngiadau COVID-19 fel bod pob cyfrannwr yn gallu cymryd rhan yn Gymraeg neu yn Saesneg.</w:t>
      </w:r>
    </w:p>
    <w:p w14:paraId="05ACB115" w14:textId="77777777" w:rsidR="00565F63" w:rsidRDefault="00565F63" w:rsidP="00005E92">
      <w:pPr>
        <w:tabs>
          <w:tab w:val="left" w:pos="851"/>
        </w:tabs>
        <w:spacing w:after="0" w:line="240" w:lineRule="auto"/>
        <w:ind w:left="851" w:hanging="851"/>
        <w:rPr>
          <w:rFonts w:ascii="Arial" w:hAnsi="Arial" w:cs="Arial"/>
          <w:sz w:val="24"/>
          <w:szCs w:val="24"/>
        </w:rPr>
      </w:pPr>
    </w:p>
    <w:p w14:paraId="4D1238B9" w14:textId="12E6C51B" w:rsidR="006D3E56" w:rsidRPr="0097736D" w:rsidRDefault="0019371E" w:rsidP="006D3E56">
      <w:pPr>
        <w:pStyle w:val="NoSpacing1"/>
        <w:tabs>
          <w:tab w:val="left" w:pos="851"/>
        </w:tabs>
        <w:ind w:left="851" w:hanging="851"/>
        <w:rPr>
          <w:rFonts w:ascii="Arial" w:hAnsi="Arial" w:cs="Arial"/>
          <w:b/>
          <w:sz w:val="24"/>
          <w:szCs w:val="24"/>
          <w:u w:val="single"/>
          <w:lang w:val="cy-GB"/>
        </w:rPr>
      </w:pPr>
      <w:r>
        <w:rPr>
          <w:rFonts w:ascii="Arial" w:hAnsi="Arial" w:cs="Arial"/>
          <w:sz w:val="24"/>
          <w:szCs w:val="24"/>
        </w:rPr>
        <w:t>2</w:t>
      </w:r>
      <w:r w:rsidR="006D3E56">
        <w:rPr>
          <w:rFonts w:ascii="Arial" w:hAnsi="Arial" w:cs="Arial"/>
          <w:sz w:val="24"/>
          <w:szCs w:val="24"/>
        </w:rPr>
        <w:t>.14</w:t>
      </w:r>
      <w:r w:rsidR="006D3E56">
        <w:rPr>
          <w:rFonts w:ascii="Arial" w:hAnsi="Arial" w:cs="Arial"/>
          <w:sz w:val="24"/>
          <w:szCs w:val="24"/>
        </w:rPr>
        <w:tab/>
      </w:r>
      <w:r w:rsidR="0038517A">
        <w:rPr>
          <w:rFonts w:ascii="Arial" w:eastAsia="Arial" w:hAnsi="Arial" w:cs="Arial"/>
          <w:b/>
          <w:bCs/>
          <w:sz w:val="24"/>
          <w:szCs w:val="24"/>
          <w:u w:val="single"/>
          <w:lang w:val="cy-GB"/>
        </w:rPr>
        <w:t>Parcmyn Haf</w:t>
      </w:r>
    </w:p>
    <w:p w14:paraId="79628058" w14:textId="77777777" w:rsidR="00EC692B" w:rsidRDefault="0054404A" w:rsidP="00EC692B">
      <w:pPr>
        <w:tabs>
          <w:tab w:val="left" w:pos="851"/>
        </w:tabs>
        <w:spacing w:after="0" w:line="240" w:lineRule="auto"/>
        <w:ind w:left="851" w:hanging="851"/>
        <w:rPr>
          <w:rFonts w:ascii="Arial" w:hAnsi="Arial" w:cs="Arial"/>
          <w:sz w:val="24"/>
          <w:szCs w:val="24"/>
        </w:rPr>
      </w:pPr>
      <w:r>
        <w:rPr>
          <w:rFonts w:ascii="Arial" w:hAnsi="Arial" w:cs="Arial"/>
          <w:sz w:val="24"/>
          <w:szCs w:val="24"/>
        </w:rPr>
        <w:t>2.14.1</w:t>
      </w:r>
      <w:r w:rsidR="006D3E56" w:rsidRPr="0097736D">
        <w:rPr>
          <w:rFonts w:ascii="Arial" w:hAnsi="Arial" w:cs="Arial"/>
          <w:sz w:val="24"/>
          <w:szCs w:val="24"/>
        </w:rPr>
        <w:tab/>
      </w:r>
      <w:r w:rsidR="00EC692B">
        <w:rPr>
          <w:rFonts w:ascii="Arial" w:hAnsi="Arial" w:cs="Arial"/>
          <w:sz w:val="24"/>
          <w:szCs w:val="24"/>
        </w:rPr>
        <w:t>Penodwyd pedwar Parcmon Haf yn ystod tymor yr haf 2021, gyda dau ohonynt yn ddwyieithog.  Drwy gydweithio'n agos, roedd yr Awdurdod yn gallu cynnig gwasanaeth dwyieithog drwy gael presenoldeb dros dro ar y traethau, yn ein Canolfannau a lleoliadau eraill o gwmpas y Parc Cenedlaethol i roi gwybodaeth, cynnal gweithgareddau a chynnig cyngor.  Roedd yr adnoddau ysgrifenedig i gyd yn ddwyieithog.</w:t>
      </w:r>
    </w:p>
    <w:p w14:paraId="3FB530F1" w14:textId="77777777" w:rsidR="0023621F" w:rsidRDefault="0023621F" w:rsidP="006D3E56">
      <w:pPr>
        <w:tabs>
          <w:tab w:val="left" w:pos="851"/>
        </w:tabs>
        <w:spacing w:after="0" w:line="240" w:lineRule="auto"/>
        <w:ind w:left="851" w:hanging="851"/>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05548C" w:rsidRPr="006C0220" w14:paraId="589E8BE1" w14:textId="77777777" w:rsidTr="007D7044">
        <w:tc>
          <w:tcPr>
            <w:tcW w:w="9134" w:type="dxa"/>
            <w:shd w:val="clear" w:color="auto" w:fill="0000FF"/>
          </w:tcPr>
          <w:p w14:paraId="25235C74" w14:textId="77777777" w:rsidR="0005548C" w:rsidRPr="0043183D" w:rsidRDefault="0005548C" w:rsidP="006C0220">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t>3.</w:t>
            </w:r>
            <w:r w:rsidRPr="0043183D">
              <w:rPr>
                <w:rFonts w:ascii="Arial" w:hAnsi="Arial" w:cs="Arial"/>
                <w:b/>
                <w:sz w:val="24"/>
                <w:szCs w:val="24"/>
                <w:lang w:val="cy-GB"/>
              </w:rPr>
              <w:tab/>
            </w:r>
            <w:r w:rsidR="00C46E17">
              <w:rPr>
                <w:rFonts w:ascii="Arial" w:hAnsi="Arial" w:cs="Arial"/>
                <w:b/>
                <w:sz w:val="24"/>
                <w:szCs w:val="24"/>
                <w:lang w:val="cy-GB"/>
              </w:rPr>
              <w:t>SAFONAU LLUNIO POLISI</w:t>
            </w:r>
            <w:r w:rsidR="00350439" w:rsidRPr="0043183D">
              <w:rPr>
                <w:rFonts w:ascii="Arial" w:hAnsi="Arial" w:cs="Arial"/>
                <w:b/>
                <w:sz w:val="24"/>
                <w:szCs w:val="24"/>
                <w:lang w:val="cy-GB"/>
              </w:rPr>
              <w:t xml:space="preserve"> </w:t>
            </w:r>
            <w:r w:rsidRPr="0043183D">
              <w:rPr>
                <w:rFonts w:ascii="Arial" w:hAnsi="Arial" w:cs="Arial"/>
                <w:b/>
                <w:sz w:val="24"/>
                <w:szCs w:val="24"/>
                <w:lang w:val="cy-GB"/>
              </w:rPr>
              <w:t>(S</w:t>
            </w:r>
            <w:r w:rsidR="00350439" w:rsidRPr="0043183D">
              <w:rPr>
                <w:rFonts w:ascii="Arial" w:hAnsi="Arial" w:cs="Arial"/>
                <w:b/>
                <w:sz w:val="24"/>
                <w:szCs w:val="24"/>
                <w:lang w:val="cy-GB"/>
              </w:rPr>
              <w:t>AFONAU</w:t>
            </w:r>
            <w:r w:rsidRPr="0043183D">
              <w:rPr>
                <w:rFonts w:ascii="Arial" w:hAnsi="Arial" w:cs="Arial"/>
                <w:b/>
                <w:sz w:val="24"/>
                <w:szCs w:val="24"/>
                <w:lang w:val="cy-GB"/>
              </w:rPr>
              <w:t xml:space="preserve"> 88 – 97)</w:t>
            </w:r>
          </w:p>
        </w:tc>
      </w:tr>
    </w:tbl>
    <w:p w14:paraId="55692A5A" w14:textId="77777777" w:rsidR="0005548C" w:rsidRPr="0043183D" w:rsidRDefault="0005548C" w:rsidP="009D2BAF">
      <w:pPr>
        <w:pStyle w:val="NoSpacing1"/>
        <w:tabs>
          <w:tab w:val="left" w:pos="851"/>
        </w:tabs>
        <w:ind w:left="851" w:hanging="851"/>
        <w:rPr>
          <w:rFonts w:ascii="Arial" w:hAnsi="Arial" w:cs="Arial"/>
          <w:sz w:val="24"/>
          <w:szCs w:val="24"/>
          <w:lang w:val="cy-GB"/>
        </w:rPr>
      </w:pPr>
    </w:p>
    <w:p w14:paraId="3E8AA2F3" w14:textId="77777777" w:rsidR="0005548C" w:rsidRPr="0043183D" w:rsidRDefault="0005548C" w:rsidP="009D2BAF">
      <w:pPr>
        <w:pStyle w:val="NoSpacing1"/>
        <w:tabs>
          <w:tab w:val="left" w:pos="851"/>
        </w:tabs>
        <w:ind w:left="851" w:hanging="851"/>
        <w:rPr>
          <w:rFonts w:ascii="Arial" w:hAnsi="Arial" w:cs="Arial"/>
          <w:sz w:val="24"/>
          <w:szCs w:val="24"/>
          <w:u w:val="single"/>
          <w:lang w:val="cy-GB"/>
        </w:rPr>
      </w:pPr>
      <w:r w:rsidRPr="0043183D">
        <w:rPr>
          <w:rFonts w:ascii="Arial" w:hAnsi="Arial" w:cs="Arial"/>
          <w:sz w:val="24"/>
          <w:szCs w:val="24"/>
          <w:lang w:val="cy-GB"/>
        </w:rPr>
        <w:t>3.1</w:t>
      </w:r>
      <w:r w:rsidRPr="0043183D">
        <w:rPr>
          <w:rFonts w:ascii="Arial" w:hAnsi="Arial" w:cs="Arial"/>
          <w:sz w:val="24"/>
          <w:szCs w:val="24"/>
          <w:lang w:val="cy-GB"/>
        </w:rPr>
        <w:tab/>
      </w:r>
      <w:r w:rsidR="00BB0641" w:rsidRPr="0043183D">
        <w:rPr>
          <w:rFonts w:ascii="Arial" w:hAnsi="Arial" w:cs="Arial"/>
          <w:b/>
          <w:sz w:val="24"/>
          <w:szCs w:val="24"/>
          <w:u w:val="single"/>
          <w:lang w:val="cy-GB"/>
        </w:rPr>
        <w:t xml:space="preserve">Llunio polisïau, eu diwygio neu eu hadolygu </w:t>
      </w:r>
      <w:r w:rsidRPr="0043183D">
        <w:rPr>
          <w:rFonts w:ascii="Arial" w:hAnsi="Arial" w:cs="Arial"/>
          <w:b/>
          <w:sz w:val="24"/>
          <w:szCs w:val="24"/>
          <w:u w:val="single"/>
          <w:lang w:val="cy-GB"/>
        </w:rPr>
        <w:t>(S</w:t>
      </w:r>
      <w:r w:rsidR="00BB0641" w:rsidRPr="0043183D">
        <w:rPr>
          <w:rFonts w:ascii="Arial" w:hAnsi="Arial" w:cs="Arial"/>
          <w:b/>
          <w:sz w:val="24"/>
          <w:szCs w:val="24"/>
          <w:u w:val="single"/>
          <w:lang w:val="cy-GB"/>
        </w:rPr>
        <w:t>afonau</w:t>
      </w:r>
      <w:r w:rsidRPr="0043183D">
        <w:rPr>
          <w:rFonts w:ascii="Arial" w:hAnsi="Arial" w:cs="Arial"/>
          <w:b/>
          <w:sz w:val="24"/>
          <w:szCs w:val="24"/>
          <w:u w:val="single"/>
          <w:lang w:val="cy-GB"/>
        </w:rPr>
        <w:t xml:space="preserve"> 88 – 90)</w:t>
      </w:r>
    </w:p>
    <w:p w14:paraId="679A1F77" w14:textId="77777777" w:rsidR="00804A38" w:rsidRDefault="00493A32" w:rsidP="009D2BAF">
      <w:pPr>
        <w:pStyle w:val="NoSpacing1"/>
        <w:tabs>
          <w:tab w:val="left" w:pos="851"/>
        </w:tabs>
        <w:ind w:left="851" w:hanging="851"/>
        <w:rPr>
          <w:rFonts w:ascii="Arial" w:hAnsi="Arial" w:cs="Arial"/>
          <w:sz w:val="24"/>
          <w:szCs w:val="24"/>
        </w:rPr>
      </w:pPr>
      <w:r>
        <w:rPr>
          <w:rFonts w:ascii="Arial" w:hAnsi="Arial" w:cs="Arial"/>
          <w:sz w:val="24"/>
          <w:szCs w:val="24"/>
          <w:lang w:val="cy-GB"/>
        </w:rPr>
        <w:t>3.1.1</w:t>
      </w:r>
      <w:r w:rsidR="0005548C" w:rsidRPr="0043183D">
        <w:rPr>
          <w:rFonts w:ascii="Arial" w:hAnsi="Arial" w:cs="Arial"/>
          <w:sz w:val="24"/>
          <w:szCs w:val="24"/>
          <w:lang w:val="cy-GB"/>
        </w:rPr>
        <w:tab/>
      </w:r>
      <w:r w:rsidR="00351A6C" w:rsidRPr="00E47201">
        <w:rPr>
          <w:rFonts w:ascii="Arial" w:hAnsi="Arial" w:cs="Arial"/>
          <w:sz w:val="24"/>
          <w:szCs w:val="24"/>
          <w:lang w:val="cy-GB"/>
        </w:rPr>
        <w:t>N</w:t>
      </w:r>
      <w:r w:rsidR="00351A6C">
        <w:rPr>
          <w:rFonts w:ascii="Arial" w:hAnsi="Arial" w:cs="Arial"/>
          <w:sz w:val="24"/>
          <w:szCs w:val="24"/>
          <w:lang w:val="cy-GB"/>
        </w:rPr>
        <w:t>id oes polisïau ychwanegol i’r Cynllun Datblygu Lleol 2 na’r Cynllun Rheoli’r Parc Cenedlaethol wedi’u cyflwyno yn ystod y cyfnod adrodd</w:t>
      </w:r>
      <w:r w:rsidR="00351A6C" w:rsidRPr="00E47201">
        <w:rPr>
          <w:rFonts w:ascii="Arial" w:hAnsi="Arial" w:cs="Arial"/>
          <w:sz w:val="24"/>
          <w:szCs w:val="24"/>
          <w:lang w:val="cy-GB"/>
        </w:rPr>
        <w:t>.</w:t>
      </w:r>
    </w:p>
    <w:p w14:paraId="1EB5F43F" w14:textId="77777777" w:rsidR="00493A32" w:rsidRDefault="00493A32" w:rsidP="009D2BAF">
      <w:pPr>
        <w:pStyle w:val="NoSpacing1"/>
        <w:tabs>
          <w:tab w:val="left" w:pos="851"/>
        </w:tabs>
        <w:ind w:left="851" w:hanging="851"/>
        <w:rPr>
          <w:rFonts w:ascii="Arial" w:hAnsi="Arial" w:cs="Arial"/>
          <w:sz w:val="24"/>
          <w:szCs w:val="24"/>
        </w:rPr>
      </w:pPr>
    </w:p>
    <w:p w14:paraId="4567CA76" w14:textId="77777777" w:rsidR="0005548C" w:rsidRPr="0043183D" w:rsidRDefault="00893093" w:rsidP="009D2BAF">
      <w:pPr>
        <w:pStyle w:val="NoSpacing1"/>
        <w:tabs>
          <w:tab w:val="left" w:pos="851"/>
        </w:tabs>
        <w:ind w:left="851" w:hanging="851"/>
        <w:rPr>
          <w:rFonts w:ascii="Arial" w:hAnsi="Arial" w:cs="Arial"/>
          <w:sz w:val="24"/>
          <w:szCs w:val="24"/>
          <w:u w:val="single"/>
          <w:lang w:val="cy-GB"/>
        </w:rPr>
      </w:pPr>
      <w:r>
        <w:rPr>
          <w:rFonts w:ascii="Arial" w:hAnsi="Arial" w:cs="Arial"/>
          <w:sz w:val="24"/>
          <w:szCs w:val="24"/>
          <w:lang w:val="cy-GB"/>
        </w:rPr>
        <w:t>3.2</w:t>
      </w:r>
      <w:r w:rsidR="0005548C" w:rsidRPr="0043183D">
        <w:rPr>
          <w:rFonts w:ascii="Arial" w:hAnsi="Arial" w:cs="Arial"/>
          <w:sz w:val="24"/>
          <w:szCs w:val="24"/>
          <w:lang w:val="cy-GB"/>
        </w:rPr>
        <w:tab/>
      </w:r>
      <w:r w:rsidR="00BB0641" w:rsidRPr="0043183D">
        <w:rPr>
          <w:rFonts w:ascii="Arial" w:hAnsi="Arial" w:cs="Arial"/>
          <w:b/>
          <w:sz w:val="24"/>
          <w:szCs w:val="24"/>
          <w:u w:val="single"/>
          <w:lang w:val="cy-GB"/>
        </w:rPr>
        <w:t>Ymgynghori â’r cyhoedd</w:t>
      </w:r>
      <w:r w:rsidR="0005548C" w:rsidRPr="0043183D">
        <w:rPr>
          <w:rFonts w:ascii="Arial" w:hAnsi="Arial" w:cs="Arial"/>
          <w:b/>
          <w:sz w:val="24"/>
          <w:szCs w:val="24"/>
          <w:u w:val="single"/>
          <w:lang w:val="cy-GB"/>
        </w:rPr>
        <w:t xml:space="preserve"> (</w:t>
      </w:r>
      <w:r w:rsidR="00BB0641" w:rsidRPr="0043183D">
        <w:rPr>
          <w:rFonts w:ascii="Arial" w:hAnsi="Arial" w:cs="Arial"/>
          <w:b/>
          <w:sz w:val="24"/>
          <w:szCs w:val="24"/>
          <w:u w:val="single"/>
          <w:lang w:val="cy-GB"/>
        </w:rPr>
        <w:t>Safonau</w:t>
      </w:r>
      <w:r w:rsidR="0005548C" w:rsidRPr="0043183D">
        <w:rPr>
          <w:rFonts w:ascii="Arial" w:hAnsi="Arial" w:cs="Arial"/>
          <w:b/>
          <w:sz w:val="24"/>
          <w:szCs w:val="24"/>
          <w:u w:val="single"/>
          <w:lang w:val="cy-GB"/>
        </w:rPr>
        <w:t xml:space="preserve"> 91 – 93)</w:t>
      </w:r>
    </w:p>
    <w:p w14:paraId="1856E9D1" w14:textId="77777777" w:rsidR="00EC692B" w:rsidRPr="000070B9" w:rsidRDefault="00EC692B" w:rsidP="00EC692B">
      <w:pPr>
        <w:spacing w:after="0" w:line="240" w:lineRule="auto"/>
        <w:ind w:left="851" w:hanging="851"/>
        <w:rPr>
          <w:rFonts w:ascii="Arial" w:hAnsi="Arial" w:cs="Arial"/>
          <w:color w:val="000000"/>
          <w:sz w:val="24"/>
          <w:szCs w:val="24"/>
          <w:lang w:eastAsia="en-GB"/>
        </w:rPr>
      </w:pPr>
      <w:r>
        <w:rPr>
          <w:rFonts w:ascii="Arial" w:hAnsi="Arial" w:cs="Arial"/>
          <w:sz w:val="24"/>
          <w:szCs w:val="24"/>
        </w:rPr>
        <w:t>3.2.1</w:t>
      </w:r>
      <w:r>
        <w:rPr>
          <w:rFonts w:ascii="Arial" w:hAnsi="Arial" w:cs="Arial"/>
          <w:sz w:val="24"/>
          <w:szCs w:val="24"/>
        </w:rPr>
        <w:tab/>
      </w:r>
      <w:r w:rsidRPr="003F2A5B">
        <w:rPr>
          <w:rFonts w:ascii="Arial" w:hAnsi="Arial" w:cs="Arial"/>
          <w:color w:val="000000"/>
          <w:sz w:val="24"/>
          <w:szCs w:val="24"/>
          <w:lang w:eastAsia="en-GB"/>
        </w:rPr>
        <w:t xml:space="preserve">Ymgynghorwyd </w:t>
      </w:r>
      <w:r>
        <w:rPr>
          <w:rFonts w:ascii="Arial" w:hAnsi="Arial" w:cs="Arial"/>
          <w:color w:val="000000"/>
          <w:sz w:val="24"/>
          <w:szCs w:val="24"/>
          <w:lang w:eastAsia="en-GB"/>
        </w:rPr>
        <w:t>ar</w:t>
      </w:r>
      <w:r w:rsidRPr="003F2A5B">
        <w:rPr>
          <w:rFonts w:ascii="Arial" w:hAnsi="Arial" w:cs="Arial"/>
          <w:color w:val="000000"/>
          <w:sz w:val="24"/>
          <w:szCs w:val="24"/>
          <w:lang w:eastAsia="en-GB"/>
        </w:rPr>
        <w:t xml:space="preserve"> </w:t>
      </w:r>
      <w:r>
        <w:rPr>
          <w:rFonts w:ascii="Arial" w:hAnsi="Arial" w:cs="Arial"/>
          <w:color w:val="000000"/>
          <w:sz w:val="24"/>
          <w:szCs w:val="24"/>
          <w:lang w:eastAsia="en-GB"/>
        </w:rPr>
        <w:t>18</w:t>
      </w:r>
      <w:r w:rsidRPr="003F2A5B">
        <w:rPr>
          <w:rFonts w:ascii="Arial" w:hAnsi="Arial" w:cs="Arial"/>
          <w:color w:val="000000"/>
          <w:sz w:val="24"/>
          <w:szCs w:val="24"/>
          <w:lang w:eastAsia="en-GB"/>
        </w:rPr>
        <w:t xml:space="preserve"> dogfen Canllawiau Cynllunio Atodol, oedd yn cydymffurfio â</w:t>
      </w:r>
      <w:r>
        <w:rPr>
          <w:rFonts w:ascii="Arial" w:hAnsi="Arial" w:cs="Arial"/>
          <w:color w:val="000000"/>
          <w:sz w:val="24"/>
          <w:szCs w:val="24"/>
          <w:lang w:eastAsia="en-GB"/>
        </w:rPr>
        <w:t>’r Safonau Iaith gan eu bod yn atodol i’r Cynllun Datblygu Lleol 2 ac felly yn ddarostyngedig i’r un gofynion o ran asesu effaith:</w:t>
      </w:r>
    </w:p>
    <w:p w14:paraId="5954C839" w14:textId="77777777" w:rsidR="00EC692B" w:rsidRPr="003F2A5B" w:rsidRDefault="00EC692B" w:rsidP="00EC692B">
      <w:pPr>
        <w:spacing w:after="0" w:line="240" w:lineRule="auto"/>
        <w:ind w:hanging="851"/>
        <w:rPr>
          <w:rFonts w:ascii="Times New Roman" w:hAnsi="Times New Roman"/>
          <w:color w:val="000000"/>
          <w:sz w:val="27"/>
          <w:szCs w:val="27"/>
          <w:lang w:eastAsia="en-GB"/>
        </w:rPr>
      </w:pPr>
    </w:p>
    <w:p w14:paraId="24920F9F" w14:textId="77777777" w:rsidR="00EC692B" w:rsidRPr="003F2A5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Effeithiau cronnol tyrbinau gwynt – canllawiau ar y cyd gyda Chyngor Sir Penfro</w:t>
      </w:r>
      <w:r w:rsidRPr="003F2A5B">
        <w:rPr>
          <w:rFonts w:ascii="Arial" w:hAnsi="Arial" w:cs="Arial"/>
          <w:color w:val="000000"/>
          <w:sz w:val="24"/>
          <w:szCs w:val="24"/>
          <w:lang w:eastAsia="en-GB"/>
        </w:rPr>
        <w:t>;</w:t>
      </w:r>
    </w:p>
    <w:p w14:paraId="126E033B" w14:textId="77777777" w:rsidR="00EC692B" w:rsidRPr="003F2A5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Glo – ansefydlogrwydd tir</w:t>
      </w:r>
      <w:r w:rsidRPr="003F2A5B">
        <w:rPr>
          <w:rFonts w:ascii="Arial" w:hAnsi="Arial" w:cs="Arial"/>
          <w:color w:val="000000"/>
          <w:sz w:val="24"/>
          <w:szCs w:val="24"/>
          <w:lang w:eastAsia="en-GB"/>
        </w:rPr>
        <w:t>;</w:t>
      </w:r>
    </w:p>
    <w:p w14:paraId="217EB851" w14:textId="77777777" w:rsidR="00EC692B" w:rsidRPr="003F2A5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Colli gwestai a thai gwestai</w:t>
      </w:r>
      <w:r w:rsidRPr="003F2A5B">
        <w:rPr>
          <w:rFonts w:ascii="Arial" w:hAnsi="Arial" w:cs="Arial"/>
          <w:color w:val="000000"/>
          <w:sz w:val="24"/>
          <w:szCs w:val="24"/>
          <w:lang w:eastAsia="en-GB"/>
        </w:rPr>
        <w:t>;</w:t>
      </w:r>
    </w:p>
    <w:p w14:paraId="1571B2A7" w14:textId="77777777" w:rsidR="00EC692B" w:rsidRPr="003F2A5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Safleoedd geamrywiaeth o bwys rhanbarthol</w:t>
      </w:r>
      <w:r w:rsidRPr="003F2A5B">
        <w:rPr>
          <w:rFonts w:ascii="Arial" w:hAnsi="Arial" w:cs="Arial"/>
          <w:color w:val="000000"/>
          <w:sz w:val="24"/>
          <w:szCs w:val="24"/>
          <w:lang w:eastAsia="en-GB"/>
        </w:rPr>
        <w:t>;</w:t>
      </w:r>
    </w:p>
    <w:p w14:paraId="45DF5F20" w14:textId="77777777" w:rsidR="00EC692B" w:rsidRPr="003F2A5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Diogelu parthau mwynau</w:t>
      </w:r>
      <w:r w:rsidRPr="003F2A5B">
        <w:rPr>
          <w:rFonts w:ascii="Arial" w:hAnsi="Arial" w:cs="Arial"/>
          <w:color w:val="000000"/>
          <w:sz w:val="24"/>
          <w:szCs w:val="24"/>
          <w:lang w:eastAsia="en-GB"/>
        </w:rPr>
        <w:t>;</w:t>
      </w:r>
    </w:p>
    <w:p w14:paraId="255119C8" w14:textId="77777777" w:rsidR="00EC692B" w:rsidRPr="003F2A5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Angle</w:t>
      </w:r>
      <w:r w:rsidRPr="003F2A5B">
        <w:rPr>
          <w:rFonts w:ascii="Arial" w:hAnsi="Arial" w:cs="Arial"/>
          <w:color w:val="000000"/>
          <w:sz w:val="24"/>
          <w:szCs w:val="24"/>
          <w:lang w:eastAsia="en-GB"/>
        </w:rPr>
        <w:t>;</w:t>
      </w:r>
    </w:p>
    <w:p w14:paraId="3356C840" w14:textId="77777777" w:rsidR="00EC692B" w:rsidRPr="00F45ADE"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Caerfarchell;</w:t>
      </w:r>
    </w:p>
    <w:p w14:paraId="234D1ABD" w14:textId="77777777" w:rsidR="00EC692B" w:rsidRPr="0073296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Ynys Bŷr;</w:t>
      </w:r>
    </w:p>
    <w:p w14:paraId="6007962E" w14:textId="77777777" w:rsidR="00EC692B" w:rsidRPr="0073296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Little Haven;</w:t>
      </w:r>
    </w:p>
    <w:p w14:paraId="1E195488" w14:textId="77777777" w:rsidR="00EC692B" w:rsidRPr="0073296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lastRenderedPageBreak/>
        <w:t>Ardal Gadwraeth Maenorbŷr;</w:t>
      </w:r>
    </w:p>
    <w:p w14:paraId="4CCC9582" w14:textId="77777777" w:rsidR="00EC692B" w:rsidRPr="0073296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Trefdraeth;</w:t>
      </w:r>
    </w:p>
    <w:p w14:paraId="5F908D97" w14:textId="77777777" w:rsidR="00EC692B" w:rsidRPr="0073296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Porthglew;</w:t>
      </w:r>
    </w:p>
    <w:p w14:paraId="4794D33D" w14:textId="77777777" w:rsidR="00EC692B" w:rsidRPr="0073296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Porthgain;</w:t>
      </w:r>
    </w:p>
    <w:p w14:paraId="3378AEE4" w14:textId="77777777" w:rsidR="00EC692B" w:rsidRPr="0073296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Saundersfoot;</w:t>
      </w:r>
    </w:p>
    <w:p w14:paraId="37DA319A" w14:textId="77777777" w:rsidR="00EC692B" w:rsidRPr="0073296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Solfach;</w:t>
      </w:r>
    </w:p>
    <w:p w14:paraId="48ADB371" w14:textId="77777777" w:rsidR="00EC692B" w:rsidRPr="0073296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Tyddewi;</w:t>
      </w:r>
    </w:p>
    <w:p w14:paraId="4AC9CF5D" w14:textId="77777777" w:rsidR="00EC692B" w:rsidRPr="0073296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Dinbych-y-pysgod;</w:t>
      </w:r>
    </w:p>
    <w:p w14:paraId="3B251068" w14:textId="77777777" w:rsidR="00EC692B" w:rsidRPr="003F2A5B" w:rsidRDefault="00EC692B" w:rsidP="00EC692B">
      <w:pPr>
        <w:numPr>
          <w:ilvl w:val="0"/>
          <w:numId w:val="11"/>
        </w:numPr>
        <w:tabs>
          <w:tab w:val="clear" w:pos="720"/>
        </w:tabs>
        <w:spacing w:after="0" w:line="240" w:lineRule="auto"/>
        <w:ind w:left="1276" w:hanging="425"/>
        <w:rPr>
          <w:rFonts w:ascii="Times New Roman" w:hAnsi="Times New Roman"/>
          <w:color w:val="000000"/>
          <w:sz w:val="24"/>
          <w:szCs w:val="24"/>
          <w:lang w:eastAsia="en-GB"/>
        </w:rPr>
      </w:pPr>
      <w:r>
        <w:rPr>
          <w:rFonts w:ascii="Arial" w:hAnsi="Arial" w:cs="Arial"/>
          <w:color w:val="000000"/>
          <w:sz w:val="24"/>
          <w:szCs w:val="24"/>
          <w:lang w:eastAsia="en-GB"/>
        </w:rPr>
        <w:t>Ardal Gadwraeth Trefin</w:t>
      </w:r>
      <w:r w:rsidRPr="003F2A5B">
        <w:rPr>
          <w:rFonts w:ascii="Arial" w:hAnsi="Arial" w:cs="Arial"/>
          <w:color w:val="000000"/>
          <w:sz w:val="24"/>
          <w:szCs w:val="24"/>
          <w:lang w:eastAsia="en-GB"/>
        </w:rPr>
        <w:t>.</w:t>
      </w:r>
    </w:p>
    <w:p w14:paraId="133A7C28" w14:textId="77777777" w:rsidR="0088086F" w:rsidRPr="003F2A5B" w:rsidRDefault="0088086F" w:rsidP="0088086F">
      <w:pPr>
        <w:spacing w:after="0" w:line="240" w:lineRule="auto"/>
        <w:ind w:left="851"/>
        <w:rPr>
          <w:rFonts w:ascii="Times New Roman" w:hAnsi="Times New Roman"/>
          <w:color w:val="000000"/>
          <w:sz w:val="27"/>
          <w:szCs w:val="27"/>
          <w:lang w:eastAsia="en-GB"/>
        </w:rPr>
      </w:pPr>
    </w:p>
    <w:p w14:paraId="45B9C4AD" w14:textId="77777777" w:rsidR="0088086F" w:rsidRPr="003F2A5B" w:rsidRDefault="00AB187F" w:rsidP="00AB187F">
      <w:pPr>
        <w:spacing w:after="0" w:line="240" w:lineRule="auto"/>
        <w:ind w:left="851" w:hanging="851"/>
        <w:rPr>
          <w:rFonts w:ascii="Times New Roman" w:hAnsi="Times New Roman"/>
          <w:color w:val="000000"/>
          <w:sz w:val="27"/>
          <w:szCs w:val="27"/>
          <w:lang w:eastAsia="en-GB"/>
        </w:rPr>
      </w:pPr>
      <w:r>
        <w:rPr>
          <w:rFonts w:ascii="Arial" w:hAnsi="Arial" w:cs="Arial"/>
          <w:color w:val="000000"/>
          <w:sz w:val="24"/>
          <w:szCs w:val="24"/>
          <w:lang w:eastAsia="en-GB"/>
        </w:rPr>
        <w:t>3.2.2</w:t>
      </w:r>
      <w:r>
        <w:rPr>
          <w:rFonts w:ascii="Arial" w:hAnsi="Arial" w:cs="Arial"/>
          <w:color w:val="000000"/>
          <w:sz w:val="24"/>
          <w:szCs w:val="24"/>
          <w:lang w:eastAsia="en-GB"/>
        </w:rPr>
        <w:tab/>
      </w:r>
      <w:r w:rsidR="0088086F">
        <w:rPr>
          <w:rFonts w:ascii="Arial" w:hAnsi="Arial" w:cs="Arial"/>
          <w:color w:val="000000"/>
          <w:sz w:val="24"/>
          <w:szCs w:val="24"/>
          <w:lang w:eastAsia="en-GB"/>
        </w:rPr>
        <w:t>H</w:t>
      </w:r>
      <w:r w:rsidR="0088086F" w:rsidRPr="003F2A5B">
        <w:rPr>
          <w:rFonts w:ascii="Arial" w:hAnsi="Arial" w:cs="Arial"/>
          <w:color w:val="000000"/>
          <w:sz w:val="24"/>
          <w:szCs w:val="24"/>
          <w:lang w:eastAsia="en-GB"/>
        </w:rPr>
        <w:t xml:space="preserve">efyd </w:t>
      </w:r>
      <w:r w:rsidR="0088086F">
        <w:rPr>
          <w:rFonts w:ascii="Arial" w:hAnsi="Arial" w:cs="Arial"/>
          <w:color w:val="000000"/>
          <w:sz w:val="24"/>
          <w:szCs w:val="24"/>
          <w:lang w:eastAsia="en-GB"/>
        </w:rPr>
        <w:t>y</w:t>
      </w:r>
      <w:r w:rsidR="0088086F" w:rsidRPr="003F2A5B">
        <w:rPr>
          <w:rFonts w:ascii="Arial" w:hAnsi="Arial" w:cs="Arial"/>
          <w:color w:val="000000"/>
          <w:sz w:val="24"/>
          <w:szCs w:val="24"/>
          <w:lang w:eastAsia="en-GB"/>
        </w:rPr>
        <w:t>mgynghor</w:t>
      </w:r>
      <w:r w:rsidR="0088086F">
        <w:rPr>
          <w:rFonts w:ascii="Arial" w:hAnsi="Arial" w:cs="Arial"/>
          <w:color w:val="000000"/>
          <w:sz w:val="24"/>
          <w:szCs w:val="24"/>
          <w:lang w:eastAsia="en-GB"/>
        </w:rPr>
        <w:t>wyd</w:t>
      </w:r>
      <w:r w:rsidR="0088086F" w:rsidRPr="003F2A5B">
        <w:rPr>
          <w:rFonts w:ascii="Arial" w:hAnsi="Arial" w:cs="Arial"/>
          <w:color w:val="000000"/>
          <w:sz w:val="24"/>
          <w:szCs w:val="24"/>
          <w:lang w:eastAsia="en-GB"/>
        </w:rPr>
        <w:t xml:space="preserve"> ar y canlynol, a chydymffurfi</w:t>
      </w:r>
      <w:r w:rsidR="0088086F">
        <w:rPr>
          <w:rFonts w:ascii="Arial" w:hAnsi="Arial" w:cs="Arial"/>
          <w:color w:val="000000"/>
          <w:sz w:val="24"/>
          <w:szCs w:val="24"/>
          <w:lang w:eastAsia="en-GB"/>
        </w:rPr>
        <w:t>wyd</w:t>
      </w:r>
      <w:r w:rsidR="0088086F" w:rsidRPr="003F2A5B">
        <w:rPr>
          <w:rFonts w:ascii="Arial" w:hAnsi="Arial" w:cs="Arial"/>
          <w:color w:val="000000"/>
          <w:sz w:val="24"/>
          <w:szCs w:val="24"/>
          <w:lang w:eastAsia="en-GB"/>
        </w:rPr>
        <w:t xml:space="preserve"> â</w:t>
      </w:r>
      <w:r w:rsidR="0088086F">
        <w:rPr>
          <w:rFonts w:ascii="Arial" w:hAnsi="Arial" w:cs="Arial"/>
          <w:color w:val="000000"/>
          <w:sz w:val="24"/>
          <w:szCs w:val="24"/>
          <w:lang w:eastAsia="en-GB"/>
        </w:rPr>
        <w:t>’r</w:t>
      </w:r>
      <w:r w:rsidR="0088086F" w:rsidRPr="003F2A5B">
        <w:rPr>
          <w:rFonts w:ascii="Arial" w:hAnsi="Arial" w:cs="Arial"/>
          <w:color w:val="000000"/>
          <w:sz w:val="24"/>
          <w:szCs w:val="24"/>
          <w:lang w:eastAsia="en-GB"/>
        </w:rPr>
        <w:t xml:space="preserve"> Safonau Iaith:</w:t>
      </w:r>
    </w:p>
    <w:p w14:paraId="02BAF8E4" w14:textId="77777777" w:rsidR="0088086F" w:rsidRPr="003F2A5B" w:rsidRDefault="0088086F" w:rsidP="0088086F">
      <w:pPr>
        <w:spacing w:after="0" w:line="240" w:lineRule="auto"/>
        <w:ind w:left="851"/>
        <w:rPr>
          <w:rFonts w:ascii="Times New Roman" w:hAnsi="Times New Roman"/>
          <w:color w:val="000000"/>
          <w:sz w:val="27"/>
          <w:szCs w:val="27"/>
          <w:lang w:eastAsia="en-GB"/>
        </w:rPr>
      </w:pPr>
    </w:p>
    <w:p w14:paraId="59EB06B6" w14:textId="2F6F070F" w:rsidR="0088086F" w:rsidRPr="003F2A5B" w:rsidRDefault="00F63AE6" w:rsidP="0088086F">
      <w:pPr>
        <w:numPr>
          <w:ilvl w:val="0"/>
          <w:numId w:val="12"/>
        </w:numPr>
        <w:tabs>
          <w:tab w:val="clear" w:pos="720"/>
        </w:tabs>
        <w:spacing w:after="0" w:line="240" w:lineRule="auto"/>
        <w:ind w:left="1276" w:hanging="425"/>
        <w:rPr>
          <w:rFonts w:ascii="Times New Roman" w:hAnsi="Times New Roman"/>
          <w:color w:val="000000"/>
          <w:sz w:val="24"/>
          <w:szCs w:val="24"/>
          <w:lang w:eastAsia="en-GB"/>
        </w:rPr>
      </w:pPr>
      <w:r w:rsidRPr="00DE6ACA">
        <w:rPr>
          <w:rFonts w:ascii="Arial" w:hAnsi="Arial" w:cs="Arial"/>
          <w:color w:val="000000"/>
          <w:sz w:val="24"/>
          <w:szCs w:val="24"/>
          <w:lang w:eastAsia="en-GB"/>
        </w:rPr>
        <w:t>Amcanion llesiant</w:t>
      </w:r>
      <w:r w:rsidR="0088086F" w:rsidRPr="003F2A5B">
        <w:rPr>
          <w:rFonts w:ascii="Arial" w:hAnsi="Arial" w:cs="Arial"/>
          <w:color w:val="000000"/>
          <w:sz w:val="24"/>
          <w:szCs w:val="24"/>
          <w:lang w:eastAsia="en-GB"/>
        </w:rPr>
        <w:t>.</w:t>
      </w:r>
    </w:p>
    <w:p w14:paraId="286D63B1" w14:textId="77777777" w:rsidR="0088086F" w:rsidRPr="003F2A5B" w:rsidRDefault="0088086F" w:rsidP="0088086F">
      <w:pPr>
        <w:spacing w:after="0" w:line="240" w:lineRule="auto"/>
        <w:rPr>
          <w:rFonts w:ascii="Times New Roman" w:hAnsi="Times New Roman"/>
          <w:color w:val="000000"/>
          <w:sz w:val="27"/>
          <w:szCs w:val="27"/>
          <w:lang w:eastAsia="en-GB"/>
        </w:rPr>
      </w:pPr>
    </w:p>
    <w:p w14:paraId="68AF8172" w14:textId="0E17907A" w:rsidR="00F63AE6" w:rsidRDefault="00AB187F" w:rsidP="00AB187F">
      <w:pPr>
        <w:spacing w:after="0" w:line="240" w:lineRule="auto"/>
        <w:ind w:left="851" w:hanging="851"/>
        <w:rPr>
          <w:rFonts w:ascii="Arial" w:hAnsi="Arial" w:cs="Arial"/>
          <w:color w:val="000000"/>
          <w:sz w:val="24"/>
          <w:szCs w:val="24"/>
          <w:lang w:eastAsia="en-GB"/>
        </w:rPr>
      </w:pPr>
      <w:r>
        <w:rPr>
          <w:rFonts w:ascii="Arial" w:hAnsi="Arial" w:cs="Arial"/>
          <w:color w:val="000000"/>
          <w:sz w:val="24"/>
          <w:szCs w:val="24"/>
          <w:lang w:eastAsia="en-GB"/>
        </w:rPr>
        <w:t>3.2.3</w:t>
      </w:r>
      <w:r>
        <w:rPr>
          <w:rFonts w:ascii="Arial" w:hAnsi="Arial" w:cs="Arial"/>
          <w:color w:val="000000"/>
          <w:sz w:val="24"/>
          <w:szCs w:val="24"/>
          <w:lang w:eastAsia="en-GB"/>
        </w:rPr>
        <w:tab/>
      </w:r>
      <w:r w:rsidR="0088086F">
        <w:rPr>
          <w:rFonts w:ascii="Arial" w:hAnsi="Arial" w:cs="Arial"/>
          <w:color w:val="000000"/>
          <w:sz w:val="24"/>
          <w:szCs w:val="24"/>
          <w:lang w:eastAsia="en-GB"/>
        </w:rPr>
        <w:t>Y</w:t>
      </w:r>
      <w:r w:rsidR="0088086F" w:rsidRPr="003F2A5B">
        <w:rPr>
          <w:rFonts w:ascii="Arial" w:hAnsi="Arial" w:cs="Arial"/>
          <w:color w:val="000000"/>
          <w:sz w:val="24"/>
          <w:szCs w:val="24"/>
          <w:lang w:eastAsia="en-GB"/>
        </w:rPr>
        <w:t>mgynghor</w:t>
      </w:r>
      <w:r w:rsidR="0088086F">
        <w:rPr>
          <w:rFonts w:ascii="Arial" w:hAnsi="Arial" w:cs="Arial"/>
          <w:color w:val="000000"/>
          <w:sz w:val="24"/>
          <w:szCs w:val="24"/>
          <w:lang w:eastAsia="en-GB"/>
        </w:rPr>
        <w:t>wyd</w:t>
      </w:r>
      <w:r w:rsidR="0088086F" w:rsidRPr="003F2A5B">
        <w:rPr>
          <w:rFonts w:ascii="Arial" w:hAnsi="Arial" w:cs="Arial"/>
          <w:color w:val="000000"/>
          <w:sz w:val="24"/>
          <w:szCs w:val="24"/>
          <w:lang w:eastAsia="en-GB"/>
        </w:rPr>
        <w:t xml:space="preserve"> ar ddau Gynllun Gweithredu </w:t>
      </w:r>
      <w:r w:rsidR="00DE6ACA">
        <w:rPr>
          <w:rFonts w:ascii="Arial" w:hAnsi="Arial" w:cs="Arial"/>
          <w:color w:val="000000"/>
          <w:sz w:val="24"/>
          <w:szCs w:val="24"/>
          <w:lang w:eastAsia="en-GB"/>
        </w:rPr>
        <w:t xml:space="preserve">ar gyfer </w:t>
      </w:r>
      <w:r w:rsidR="00F63AE6">
        <w:rPr>
          <w:rFonts w:ascii="Arial" w:hAnsi="Arial" w:cs="Arial"/>
          <w:color w:val="000000"/>
          <w:sz w:val="24"/>
          <w:szCs w:val="24"/>
          <w:lang w:eastAsia="en-GB"/>
        </w:rPr>
        <w:t>Cynllun Rheoli’r Parc Cendlaethol</w:t>
      </w:r>
      <w:r w:rsidR="0088086F">
        <w:rPr>
          <w:rFonts w:ascii="Arial" w:hAnsi="Arial" w:cs="Arial"/>
          <w:color w:val="000000"/>
          <w:sz w:val="24"/>
          <w:szCs w:val="24"/>
          <w:lang w:eastAsia="en-GB"/>
        </w:rPr>
        <w:t>,</w:t>
      </w:r>
      <w:r w:rsidR="0088086F" w:rsidRPr="003F2A5B">
        <w:rPr>
          <w:rFonts w:ascii="Arial" w:hAnsi="Arial" w:cs="Arial"/>
          <w:color w:val="000000"/>
          <w:sz w:val="24"/>
          <w:szCs w:val="24"/>
          <w:lang w:eastAsia="en-GB"/>
        </w:rPr>
        <w:t xml:space="preserve"> ond roedd</w:t>
      </w:r>
      <w:r w:rsidR="0088086F">
        <w:rPr>
          <w:rFonts w:ascii="Arial" w:hAnsi="Arial" w:cs="Arial"/>
          <w:color w:val="000000"/>
          <w:sz w:val="24"/>
          <w:szCs w:val="24"/>
          <w:lang w:eastAsia="en-GB"/>
        </w:rPr>
        <w:t xml:space="preserve"> y ddau</w:t>
      </w:r>
      <w:r w:rsidR="0088086F" w:rsidRPr="003F2A5B">
        <w:rPr>
          <w:rFonts w:ascii="Arial" w:hAnsi="Arial" w:cs="Arial"/>
          <w:color w:val="000000"/>
          <w:sz w:val="24"/>
          <w:szCs w:val="24"/>
          <w:lang w:eastAsia="en-GB"/>
        </w:rPr>
        <w:t xml:space="preserve"> wedi'u cyfyngu i nifer o gysylltiadau </w:t>
      </w:r>
      <w:r w:rsidR="0088086F">
        <w:rPr>
          <w:rFonts w:ascii="Arial" w:hAnsi="Arial" w:cs="Arial"/>
          <w:color w:val="000000"/>
          <w:sz w:val="24"/>
          <w:szCs w:val="24"/>
          <w:lang w:eastAsia="en-GB"/>
        </w:rPr>
        <w:t xml:space="preserve">sydd wedi’u </w:t>
      </w:r>
      <w:r w:rsidR="0088086F" w:rsidRPr="003F2A5B">
        <w:rPr>
          <w:rFonts w:ascii="Arial" w:hAnsi="Arial" w:cs="Arial"/>
          <w:color w:val="000000"/>
          <w:sz w:val="24"/>
          <w:szCs w:val="24"/>
          <w:lang w:eastAsia="en-GB"/>
        </w:rPr>
        <w:t>sefydl</w:t>
      </w:r>
      <w:r w:rsidR="0088086F">
        <w:rPr>
          <w:rFonts w:ascii="Arial" w:hAnsi="Arial" w:cs="Arial"/>
          <w:color w:val="000000"/>
          <w:sz w:val="24"/>
          <w:szCs w:val="24"/>
          <w:lang w:eastAsia="en-GB"/>
        </w:rPr>
        <w:t>u</w:t>
      </w:r>
      <w:r w:rsidR="0088086F" w:rsidRPr="003F2A5B">
        <w:rPr>
          <w:rFonts w:ascii="Arial" w:hAnsi="Arial" w:cs="Arial"/>
          <w:color w:val="000000"/>
          <w:sz w:val="24"/>
          <w:szCs w:val="24"/>
          <w:lang w:eastAsia="en-GB"/>
        </w:rPr>
        <w:t xml:space="preserve"> y mae'r Awdurdod yn gohebu â hwy yn Saesneg.</w:t>
      </w:r>
      <w:r w:rsidR="006A675A">
        <w:rPr>
          <w:rFonts w:ascii="Arial" w:hAnsi="Arial" w:cs="Arial"/>
          <w:color w:val="000000"/>
          <w:sz w:val="24"/>
          <w:szCs w:val="24"/>
          <w:lang w:eastAsia="en-GB"/>
        </w:rPr>
        <w:t xml:space="preserve"> </w:t>
      </w:r>
      <w:r w:rsidR="0088086F">
        <w:rPr>
          <w:rFonts w:ascii="Arial" w:hAnsi="Arial" w:cs="Arial"/>
          <w:color w:val="000000"/>
          <w:sz w:val="24"/>
          <w:szCs w:val="24"/>
          <w:lang w:eastAsia="en-GB"/>
        </w:rPr>
        <w:t xml:space="preserve"> </w:t>
      </w:r>
      <w:r w:rsidR="0088086F" w:rsidRPr="003F2A5B">
        <w:rPr>
          <w:rFonts w:ascii="Arial" w:hAnsi="Arial" w:cs="Arial"/>
          <w:color w:val="000000"/>
          <w:sz w:val="24"/>
          <w:szCs w:val="24"/>
          <w:lang w:eastAsia="en-GB"/>
        </w:rPr>
        <w:t xml:space="preserve">Mae'r </w:t>
      </w:r>
      <w:r w:rsidR="00F63AE6">
        <w:rPr>
          <w:rFonts w:ascii="Arial" w:hAnsi="Arial" w:cs="Arial"/>
          <w:color w:val="000000"/>
          <w:sz w:val="24"/>
          <w:szCs w:val="24"/>
          <w:lang w:eastAsia="en-GB"/>
        </w:rPr>
        <w:t xml:space="preserve">tri </w:t>
      </w:r>
      <w:r w:rsidR="0088086F" w:rsidRPr="003F2A5B">
        <w:rPr>
          <w:rFonts w:ascii="Arial" w:hAnsi="Arial" w:cs="Arial"/>
          <w:color w:val="000000"/>
          <w:sz w:val="24"/>
          <w:szCs w:val="24"/>
          <w:lang w:eastAsia="en-GB"/>
        </w:rPr>
        <w:t xml:space="preserve">Cynllun Gweithredu </w:t>
      </w:r>
      <w:r w:rsidR="00F63AE6">
        <w:rPr>
          <w:rFonts w:ascii="Arial" w:hAnsi="Arial" w:cs="Arial"/>
          <w:color w:val="000000"/>
          <w:sz w:val="24"/>
          <w:szCs w:val="24"/>
          <w:lang w:eastAsia="en-GB"/>
        </w:rPr>
        <w:t xml:space="preserve">obry </w:t>
      </w:r>
      <w:r w:rsidR="0088086F" w:rsidRPr="003F2A5B">
        <w:rPr>
          <w:rFonts w:ascii="Arial" w:hAnsi="Arial" w:cs="Arial"/>
          <w:color w:val="000000"/>
          <w:sz w:val="24"/>
          <w:szCs w:val="24"/>
          <w:lang w:eastAsia="en-GB"/>
        </w:rPr>
        <w:t>wedi'</w:t>
      </w:r>
      <w:r w:rsidR="00F63AE6">
        <w:rPr>
          <w:rFonts w:ascii="Arial" w:hAnsi="Arial" w:cs="Arial"/>
          <w:color w:val="000000"/>
          <w:sz w:val="24"/>
          <w:szCs w:val="24"/>
          <w:lang w:eastAsia="en-GB"/>
        </w:rPr>
        <w:t>u</w:t>
      </w:r>
      <w:r w:rsidR="0088086F" w:rsidRPr="003F2A5B">
        <w:rPr>
          <w:rFonts w:ascii="Arial" w:hAnsi="Arial" w:cs="Arial"/>
          <w:color w:val="000000"/>
          <w:sz w:val="24"/>
          <w:szCs w:val="24"/>
          <w:lang w:eastAsia="en-GB"/>
        </w:rPr>
        <w:t xml:space="preserve"> </w:t>
      </w:r>
      <w:r w:rsidR="00F63AE6">
        <w:rPr>
          <w:rFonts w:ascii="Arial" w:hAnsi="Arial" w:cs="Arial"/>
          <w:color w:val="000000"/>
          <w:sz w:val="24"/>
          <w:szCs w:val="24"/>
          <w:lang w:eastAsia="en-GB"/>
        </w:rPr>
        <w:t>c</w:t>
      </w:r>
      <w:r w:rsidR="0088086F" w:rsidRPr="003F2A5B">
        <w:rPr>
          <w:rFonts w:ascii="Arial" w:hAnsi="Arial" w:cs="Arial"/>
          <w:color w:val="000000"/>
          <w:sz w:val="24"/>
          <w:szCs w:val="24"/>
          <w:lang w:eastAsia="en-GB"/>
        </w:rPr>
        <w:t>yfieithu</w:t>
      </w:r>
      <w:r w:rsidR="00F63AE6">
        <w:rPr>
          <w:rFonts w:ascii="Arial" w:hAnsi="Arial" w:cs="Arial"/>
          <w:color w:val="000000"/>
          <w:sz w:val="24"/>
          <w:szCs w:val="24"/>
          <w:lang w:eastAsia="en-GB"/>
        </w:rPr>
        <w:t>:</w:t>
      </w:r>
    </w:p>
    <w:p w14:paraId="6BA47253" w14:textId="77777777" w:rsidR="00F63AE6" w:rsidRDefault="00F63AE6" w:rsidP="00AB187F">
      <w:pPr>
        <w:spacing w:after="0" w:line="240" w:lineRule="auto"/>
        <w:ind w:left="851" w:hanging="851"/>
        <w:rPr>
          <w:rFonts w:ascii="Arial" w:hAnsi="Arial" w:cs="Arial"/>
          <w:color w:val="000000"/>
          <w:sz w:val="24"/>
          <w:szCs w:val="24"/>
          <w:lang w:eastAsia="en-GB"/>
        </w:rPr>
      </w:pPr>
    </w:p>
    <w:p w14:paraId="5F3F546C" w14:textId="77777777" w:rsidR="00661FDF" w:rsidRPr="00DE6ACA" w:rsidRDefault="0088086F" w:rsidP="00F63AE6">
      <w:pPr>
        <w:pStyle w:val="ListParagraph"/>
        <w:numPr>
          <w:ilvl w:val="0"/>
          <w:numId w:val="13"/>
        </w:numPr>
        <w:tabs>
          <w:tab w:val="left" w:pos="1276"/>
        </w:tabs>
        <w:spacing w:after="0" w:line="240" w:lineRule="auto"/>
        <w:ind w:left="1276" w:hanging="425"/>
        <w:rPr>
          <w:rFonts w:ascii="Arial" w:hAnsi="Arial" w:cs="Arial"/>
          <w:color w:val="000000"/>
          <w:sz w:val="24"/>
          <w:szCs w:val="24"/>
          <w:lang w:eastAsia="en-GB"/>
        </w:rPr>
      </w:pPr>
      <w:r w:rsidRPr="00DE6ACA">
        <w:rPr>
          <w:rFonts w:ascii="Arial" w:hAnsi="Arial" w:cs="Arial"/>
          <w:color w:val="000000"/>
          <w:sz w:val="24"/>
          <w:szCs w:val="24"/>
          <w:lang w:eastAsia="en-GB"/>
        </w:rPr>
        <w:t xml:space="preserve">Adfer </w:t>
      </w:r>
      <w:r w:rsidR="0013417C" w:rsidRPr="00DE6ACA">
        <w:rPr>
          <w:rFonts w:ascii="Arial" w:hAnsi="Arial" w:cs="Arial"/>
          <w:color w:val="000000"/>
          <w:sz w:val="24"/>
          <w:szCs w:val="24"/>
          <w:lang w:eastAsia="en-GB"/>
        </w:rPr>
        <w:t>n</w:t>
      </w:r>
      <w:r w:rsidRPr="00DE6ACA">
        <w:rPr>
          <w:rFonts w:ascii="Arial" w:hAnsi="Arial" w:cs="Arial"/>
          <w:color w:val="000000"/>
          <w:sz w:val="24"/>
          <w:szCs w:val="24"/>
          <w:lang w:eastAsia="en-GB"/>
        </w:rPr>
        <w:t>atur</w:t>
      </w:r>
      <w:r w:rsidR="00661FDF" w:rsidRPr="00DE6ACA">
        <w:rPr>
          <w:rFonts w:ascii="Arial" w:hAnsi="Arial" w:cs="Arial"/>
          <w:color w:val="000000"/>
          <w:sz w:val="24"/>
          <w:szCs w:val="24"/>
          <w:lang w:eastAsia="en-GB"/>
        </w:rPr>
        <w:t>;</w:t>
      </w:r>
    </w:p>
    <w:p w14:paraId="072AC46D" w14:textId="2274078D" w:rsidR="0013417C" w:rsidRPr="00DE6ACA" w:rsidRDefault="00661FDF" w:rsidP="00F63AE6">
      <w:pPr>
        <w:pStyle w:val="ListParagraph"/>
        <w:numPr>
          <w:ilvl w:val="0"/>
          <w:numId w:val="13"/>
        </w:numPr>
        <w:tabs>
          <w:tab w:val="left" w:pos="1276"/>
        </w:tabs>
        <w:spacing w:after="0" w:line="240" w:lineRule="auto"/>
        <w:ind w:left="1276" w:hanging="425"/>
        <w:rPr>
          <w:rFonts w:ascii="Arial" w:hAnsi="Arial" w:cs="Arial"/>
          <w:color w:val="000000"/>
          <w:sz w:val="24"/>
          <w:szCs w:val="24"/>
          <w:lang w:eastAsia="en-GB"/>
        </w:rPr>
      </w:pPr>
      <w:r w:rsidRPr="00DE6ACA">
        <w:rPr>
          <w:rFonts w:ascii="Arial" w:hAnsi="Arial" w:cs="Arial"/>
          <w:color w:val="000000"/>
          <w:sz w:val="24"/>
          <w:szCs w:val="24"/>
          <w:lang w:eastAsia="en-GB"/>
        </w:rPr>
        <w:t>I</w:t>
      </w:r>
      <w:r w:rsidR="0013417C" w:rsidRPr="00DE6ACA">
        <w:rPr>
          <w:rFonts w:ascii="Arial" w:hAnsi="Arial" w:cs="Arial"/>
          <w:color w:val="000000"/>
          <w:sz w:val="24"/>
          <w:szCs w:val="24"/>
          <w:lang w:eastAsia="en-GB"/>
        </w:rPr>
        <w:t>echyd a lles;</w:t>
      </w:r>
    </w:p>
    <w:p w14:paraId="0796332E" w14:textId="327F2736" w:rsidR="0088086F" w:rsidRPr="00DE6ACA" w:rsidRDefault="00DE6ACA" w:rsidP="00C467AE">
      <w:pPr>
        <w:pStyle w:val="ListParagraph"/>
        <w:numPr>
          <w:ilvl w:val="0"/>
          <w:numId w:val="13"/>
        </w:numPr>
        <w:tabs>
          <w:tab w:val="left" w:pos="1276"/>
        </w:tabs>
        <w:spacing w:after="0" w:line="240" w:lineRule="auto"/>
        <w:ind w:left="1276" w:hanging="425"/>
        <w:rPr>
          <w:rFonts w:ascii="Arial" w:hAnsi="Arial" w:cs="Arial"/>
          <w:color w:val="000000"/>
          <w:sz w:val="24"/>
          <w:szCs w:val="24"/>
          <w:lang w:eastAsia="en-GB"/>
        </w:rPr>
      </w:pPr>
      <w:r w:rsidRPr="00DE6ACA">
        <w:rPr>
          <w:rFonts w:ascii="Arial" w:hAnsi="Arial" w:cs="Arial"/>
          <w:color w:val="000000"/>
          <w:sz w:val="24"/>
          <w:szCs w:val="24"/>
          <w:lang w:eastAsia="en-GB"/>
        </w:rPr>
        <w:t>Rheoli h</w:t>
      </w:r>
      <w:r w:rsidR="0013417C" w:rsidRPr="00DE6ACA">
        <w:rPr>
          <w:rFonts w:ascii="Arial" w:hAnsi="Arial" w:cs="Arial"/>
          <w:color w:val="000000"/>
          <w:sz w:val="24"/>
          <w:szCs w:val="24"/>
          <w:lang w:eastAsia="en-GB"/>
        </w:rPr>
        <w:t xml:space="preserve">amdden </w:t>
      </w:r>
      <w:r w:rsidRPr="00DE6ACA">
        <w:rPr>
          <w:rFonts w:ascii="Arial" w:hAnsi="Arial" w:cs="Arial"/>
          <w:color w:val="000000"/>
          <w:sz w:val="24"/>
          <w:szCs w:val="24"/>
          <w:lang w:eastAsia="en-GB"/>
        </w:rPr>
        <w:t>ac ymwelwyr yn g</w:t>
      </w:r>
      <w:r w:rsidR="0013417C" w:rsidRPr="00DE6ACA">
        <w:rPr>
          <w:rFonts w:ascii="Arial" w:hAnsi="Arial" w:cs="Arial"/>
          <w:color w:val="000000"/>
          <w:sz w:val="24"/>
          <w:szCs w:val="24"/>
          <w:lang w:eastAsia="en-GB"/>
        </w:rPr>
        <w:t>ynaliadwy</w:t>
      </w:r>
      <w:r w:rsidRPr="00DE6ACA">
        <w:rPr>
          <w:rFonts w:ascii="Arial" w:hAnsi="Arial" w:cs="Arial"/>
          <w:color w:val="000000"/>
          <w:sz w:val="24"/>
          <w:szCs w:val="24"/>
          <w:lang w:eastAsia="en-GB"/>
        </w:rPr>
        <w:t>.</w:t>
      </w:r>
    </w:p>
    <w:p w14:paraId="5488B59A" w14:textId="77777777" w:rsidR="0038517A" w:rsidRDefault="0038517A" w:rsidP="00AB187F">
      <w:pPr>
        <w:spacing w:after="0" w:line="240" w:lineRule="auto"/>
        <w:ind w:left="851" w:hanging="851"/>
        <w:rPr>
          <w:rFonts w:ascii="Arial" w:hAnsi="Arial" w:cs="Arial"/>
          <w:color w:val="000000"/>
          <w:sz w:val="24"/>
          <w:szCs w:val="24"/>
          <w:lang w:eastAsia="en-GB"/>
        </w:rPr>
      </w:pPr>
    </w:p>
    <w:p w14:paraId="28360FD4" w14:textId="77777777" w:rsidR="0005548C" w:rsidRPr="0043183D" w:rsidRDefault="0005548C" w:rsidP="009D2BAF">
      <w:pPr>
        <w:pStyle w:val="NoSpacing1"/>
        <w:tabs>
          <w:tab w:val="left" w:pos="851"/>
        </w:tabs>
        <w:ind w:left="851" w:hanging="851"/>
        <w:rPr>
          <w:rFonts w:ascii="Arial" w:hAnsi="Arial" w:cs="Arial"/>
          <w:sz w:val="24"/>
          <w:szCs w:val="24"/>
          <w:u w:val="single"/>
          <w:lang w:val="cy-GB"/>
        </w:rPr>
      </w:pPr>
      <w:r w:rsidRPr="0043183D">
        <w:rPr>
          <w:rFonts w:ascii="Arial" w:hAnsi="Arial" w:cs="Arial"/>
          <w:sz w:val="24"/>
          <w:szCs w:val="24"/>
          <w:lang w:val="cy-GB"/>
        </w:rPr>
        <w:t>3.3</w:t>
      </w:r>
      <w:r w:rsidRPr="0043183D">
        <w:rPr>
          <w:rFonts w:ascii="Arial" w:hAnsi="Arial" w:cs="Arial"/>
          <w:sz w:val="24"/>
          <w:szCs w:val="24"/>
          <w:lang w:val="cy-GB"/>
        </w:rPr>
        <w:tab/>
      </w:r>
      <w:r w:rsidR="00951E99" w:rsidRPr="0043183D">
        <w:rPr>
          <w:rFonts w:ascii="Arial" w:hAnsi="Arial" w:cs="Arial"/>
          <w:b/>
          <w:sz w:val="24"/>
          <w:szCs w:val="24"/>
          <w:u w:val="single"/>
          <w:lang w:val="cy-GB"/>
        </w:rPr>
        <w:t>Ymchwilio i bolisi</w:t>
      </w:r>
      <w:r w:rsidRPr="0043183D">
        <w:rPr>
          <w:rFonts w:ascii="Arial" w:hAnsi="Arial" w:cs="Arial"/>
          <w:b/>
          <w:sz w:val="24"/>
          <w:szCs w:val="24"/>
          <w:u w:val="single"/>
          <w:lang w:val="cy-GB"/>
        </w:rPr>
        <w:t xml:space="preserve"> (</w:t>
      </w:r>
      <w:r w:rsidR="00951E99"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95 – 97)</w:t>
      </w:r>
    </w:p>
    <w:p w14:paraId="3D0A009F" w14:textId="6ADA7EB8" w:rsidR="009C12BB" w:rsidRDefault="0054404A" w:rsidP="009D2BAF">
      <w:pPr>
        <w:pStyle w:val="NoSpacing1"/>
        <w:tabs>
          <w:tab w:val="left" w:pos="851"/>
        </w:tabs>
        <w:ind w:left="851" w:hanging="851"/>
        <w:rPr>
          <w:rFonts w:ascii="Arial" w:hAnsi="Arial" w:cs="Arial"/>
          <w:sz w:val="24"/>
          <w:szCs w:val="24"/>
          <w:lang w:val="cy-GB"/>
        </w:rPr>
      </w:pPr>
      <w:r>
        <w:rPr>
          <w:rFonts w:ascii="Arial" w:hAnsi="Arial" w:cs="Arial"/>
          <w:sz w:val="24"/>
          <w:szCs w:val="24"/>
          <w:lang w:val="cy-GB"/>
        </w:rPr>
        <w:t>3.3.1</w:t>
      </w:r>
      <w:r w:rsidR="0005548C" w:rsidRPr="0043183D">
        <w:rPr>
          <w:rFonts w:ascii="Arial" w:hAnsi="Arial" w:cs="Arial"/>
          <w:sz w:val="24"/>
          <w:szCs w:val="24"/>
          <w:lang w:val="cy-GB"/>
        </w:rPr>
        <w:tab/>
      </w:r>
      <w:r w:rsidR="00D20A69">
        <w:rPr>
          <w:rFonts w:ascii="Arial" w:hAnsi="Arial" w:cs="Arial"/>
          <w:sz w:val="24"/>
          <w:szCs w:val="24"/>
          <w:lang w:val="cy-GB"/>
        </w:rPr>
        <w:t>Comisiynwyd dwy eitem o waith ymchwil (ar Ganllawiau coed a choetir</w:t>
      </w:r>
      <w:r w:rsidR="00336E1A">
        <w:rPr>
          <w:rFonts w:ascii="Arial" w:hAnsi="Arial" w:cs="Arial"/>
          <w:sz w:val="24"/>
          <w:szCs w:val="24"/>
          <w:lang w:val="cy-GB"/>
        </w:rPr>
        <w:t>oedd ac ar astudiaeth dichonoldeb ynghylch dynodiad Gwarchodfa Awyr Dywyll yn Sir Benfro) yn ystod y cyfnod adrodd</w:t>
      </w:r>
      <w:r w:rsidR="00316F14">
        <w:rPr>
          <w:rFonts w:ascii="Arial" w:hAnsi="Arial" w:cs="Arial"/>
          <w:sz w:val="24"/>
          <w:szCs w:val="24"/>
          <w:lang w:val="cy-GB"/>
        </w:rPr>
        <w:t>.  Cafodd y gwahoddiadau i dendro eu cyhoeddi’n ddwyieithog ar wefan GwerthwchiGymru</w:t>
      </w:r>
      <w:r w:rsidR="00351A6C" w:rsidRPr="00E47201">
        <w:rPr>
          <w:rFonts w:ascii="Arial" w:hAnsi="Arial" w:cs="Arial"/>
          <w:sz w:val="24"/>
          <w:szCs w:val="24"/>
          <w:lang w:val="cy-GB"/>
        </w:rPr>
        <w:t>.</w:t>
      </w:r>
      <w:r w:rsidR="00316F14">
        <w:rPr>
          <w:rFonts w:ascii="Arial" w:hAnsi="Arial" w:cs="Arial"/>
          <w:sz w:val="24"/>
          <w:szCs w:val="24"/>
          <w:lang w:val="cy-GB"/>
        </w:rPr>
        <w:t xml:space="preserve">  </w:t>
      </w:r>
      <w:r w:rsidR="00316F14" w:rsidRPr="001C5546">
        <w:rPr>
          <w:rFonts w:ascii="Arial" w:hAnsi="Arial" w:cs="Arial"/>
          <w:sz w:val="24"/>
          <w:szCs w:val="24"/>
          <w:lang w:val="cy-GB"/>
        </w:rPr>
        <w:t xml:space="preserve">Cafodd </w:t>
      </w:r>
      <w:r w:rsidR="00C34D56" w:rsidRPr="001C5546">
        <w:rPr>
          <w:rFonts w:ascii="Arial" w:hAnsi="Arial" w:cs="Arial"/>
          <w:sz w:val="24"/>
          <w:szCs w:val="24"/>
          <w:lang w:val="cy-GB"/>
        </w:rPr>
        <w:t xml:space="preserve">ymgynghoriad </w:t>
      </w:r>
      <w:r w:rsidR="00316F14" w:rsidRPr="001C5546">
        <w:rPr>
          <w:rFonts w:ascii="Arial" w:hAnsi="Arial" w:cs="Arial"/>
          <w:sz w:val="24"/>
          <w:szCs w:val="24"/>
          <w:lang w:val="cy-GB"/>
        </w:rPr>
        <w:t xml:space="preserve">y </w:t>
      </w:r>
      <w:r w:rsidR="001C5546" w:rsidRPr="001C5546">
        <w:rPr>
          <w:rFonts w:ascii="Arial" w:hAnsi="Arial" w:cs="Arial"/>
          <w:sz w:val="24"/>
          <w:szCs w:val="24"/>
          <w:lang w:val="cy-GB"/>
        </w:rPr>
        <w:t>c</w:t>
      </w:r>
      <w:r w:rsidR="00316F14" w:rsidRPr="001C5546">
        <w:rPr>
          <w:rFonts w:ascii="Arial" w:hAnsi="Arial" w:cs="Arial"/>
          <w:sz w:val="24"/>
          <w:szCs w:val="24"/>
          <w:lang w:val="cy-GB"/>
        </w:rPr>
        <w:t xml:space="preserve">anllaw coed a choetiroedd </w:t>
      </w:r>
      <w:r w:rsidR="00C34D56" w:rsidRPr="001C5546">
        <w:rPr>
          <w:rFonts w:ascii="Arial" w:hAnsi="Arial" w:cs="Arial"/>
          <w:sz w:val="24"/>
          <w:szCs w:val="24"/>
          <w:lang w:val="cy-GB"/>
        </w:rPr>
        <w:t>ei gyfyngu i nifer o gysylltiadau sydd wedi’u sefydlu y mae’r Awdurdod yn gohebu â hwy yn Saesneg.</w:t>
      </w:r>
    </w:p>
    <w:p w14:paraId="43C6ADFA" w14:textId="77777777" w:rsidR="0005548C" w:rsidRPr="0043183D" w:rsidRDefault="0005548C" w:rsidP="009D2BAF">
      <w:pPr>
        <w:pStyle w:val="NoSpacing1"/>
        <w:tabs>
          <w:tab w:val="left" w:pos="851"/>
        </w:tabs>
        <w:ind w:left="851" w:hanging="851"/>
        <w:rPr>
          <w:rFonts w:ascii="Arial" w:hAnsi="Arial" w:cs="Arial"/>
          <w:sz w:val="24"/>
          <w:szCs w:val="24"/>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05548C" w:rsidRPr="0047353E" w14:paraId="6A439E3D" w14:textId="77777777" w:rsidTr="007D7044">
        <w:tc>
          <w:tcPr>
            <w:tcW w:w="9134" w:type="dxa"/>
            <w:shd w:val="clear" w:color="auto" w:fill="0000FF"/>
          </w:tcPr>
          <w:p w14:paraId="380D1DF9" w14:textId="77777777" w:rsidR="0005548C" w:rsidRPr="0043183D" w:rsidRDefault="0005548C" w:rsidP="0047353E">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t>4.</w:t>
            </w:r>
            <w:r w:rsidRPr="0043183D">
              <w:rPr>
                <w:rFonts w:ascii="Arial" w:hAnsi="Arial" w:cs="Arial"/>
                <w:b/>
                <w:sz w:val="24"/>
                <w:szCs w:val="24"/>
                <w:lang w:val="cy-GB"/>
              </w:rPr>
              <w:tab/>
            </w:r>
            <w:r w:rsidR="00C135C2">
              <w:rPr>
                <w:rFonts w:ascii="Arial" w:hAnsi="Arial" w:cs="Arial"/>
                <w:b/>
                <w:sz w:val="24"/>
                <w:szCs w:val="24"/>
                <w:lang w:val="cy-GB"/>
              </w:rPr>
              <w:t>SAFONAU GWEITHREDU</w:t>
            </w:r>
            <w:r w:rsidRPr="0043183D">
              <w:rPr>
                <w:rFonts w:ascii="Arial" w:hAnsi="Arial" w:cs="Arial"/>
                <w:b/>
                <w:sz w:val="24"/>
                <w:szCs w:val="24"/>
                <w:lang w:val="cy-GB"/>
              </w:rPr>
              <w:t xml:space="preserve"> (S</w:t>
            </w:r>
            <w:r w:rsidR="00C23BE6" w:rsidRPr="0043183D">
              <w:rPr>
                <w:rFonts w:ascii="Arial" w:hAnsi="Arial" w:cs="Arial"/>
                <w:b/>
                <w:sz w:val="24"/>
                <w:szCs w:val="24"/>
                <w:lang w:val="cy-GB"/>
              </w:rPr>
              <w:t>AFONAU</w:t>
            </w:r>
            <w:r w:rsidRPr="0043183D">
              <w:rPr>
                <w:rFonts w:ascii="Arial" w:hAnsi="Arial" w:cs="Arial"/>
                <w:b/>
                <w:sz w:val="24"/>
                <w:szCs w:val="24"/>
                <w:lang w:val="cy-GB"/>
              </w:rPr>
              <w:t xml:space="preserve"> 98 – 144)</w:t>
            </w:r>
          </w:p>
        </w:tc>
      </w:tr>
    </w:tbl>
    <w:p w14:paraId="3F1A809F" w14:textId="77777777" w:rsidR="0005548C" w:rsidRPr="0043183D" w:rsidRDefault="0005548C" w:rsidP="009D2BAF">
      <w:pPr>
        <w:pStyle w:val="NoSpacing1"/>
        <w:tabs>
          <w:tab w:val="left" w:pos="851"/>
        </w:tabs>
        <w:ind w:left="851" w:hanging="851"/>
        <w:rPr>
          <w:rFonts w:ascii="Arial" w:hAnsi="Arial" w:cs="Arial"/>
          <w:sz w:val="24"/>
          <w:szCs w:val="24"/>
          <w:lang w:val="cy-GB"/>
        </w:rPr>
      </w:pPr>
    </w:p>
    <w:p w14:paraId="76C53444" w14:textId="77777777"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4.1</w:t>
      </w:r>
      <w:r w:rsidRPr="0043183D">
        <w:rPr>
          <w:rFonts w:ascii="Arial" w:hAnsi="Arial" w:cs="Arial"/>
          <w:sz w:val="24"/>
          <w:szCs w:val="24"/>
          <w:lang w:val="cy-GB"/>
        </w:rPr>
        <w:tab/>
      </w:r>
      <w:r w:rsidR="00960627" w:rsidRPr="0043183D">
        <w:rPr>
          <w:rFonts w:ascii="Arial" w:hAnsi="Arial" w:cs="Arial"/>
          <w:b/>
          <w:sz w:val="24"/>
          <w:szCs w:val="24"/>
          <w:u w:val="single"/>
          <w:lang w:val="cy-GB"/>
        </w:rPr>
        <w:t>Dogfennau yn ymwneud â chyflogaeth</w:t>
      </w:r>
      <w:r w:rsidRPr="0043183D">
        <w:rPr>
          <w:rFonts w:ascii="Arial" w:hAnsi="Arial" w:cs="Arial"/>
          <w:b/>
          <w:sz w:val="24"/>
          <w:szCs w:val="24"/>
          <w:u w:val="single"/>
          <w:lang w:val="cy-GB"/>
        </w:rPr>
        <w:t xml:space="preserve"> (</w:t>
      </w:r>
      <w:r w:rsidR="00960627"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99 – 104)</w:t>
      </w:r>
    </w:p>
    <w:p w14:paraId="0673131C" w14:textId="77777777" w:rsidR="00076CB6" w:rsidRPr="0043183D" w:rsidRDefault="0054404A"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4.1.1</w:t>
      </w:r>
      <w:r w:rsidR="00076CB6" w:rsidRPr="0043183D">
        <w:rPr>
          <w:rFonts w:ascii="Arial" w:hAnsi="Arial" w:cs="Arial"/>
          <w:sz w:val="24"/>
          <w:szCs w:val="24"/>
          <w:lang w:val="cy-GB"/>
        </w:rPr>
        <w:tab/>
        <w:t>Gofynnwyd i’r holl staff a ydynt yn awyddus i gael dogfennau sy’n ymwneud â’u gwaith yn Gymraeg</w:t>
      </w:r>
      <w:r w:rsidR="009822E9">
        <w:rPr>
          <w:rFonts w:ascii="Arial" w:hAnsi="Arial" w:cs="Arial"/>
          <w:sz w:val="24"/>
          <w:szCs w:val="24"/>
          <w:lang w:val="cy-GB"/>
        </w:rPr>
        <w:t>, Saesneg</w:t>
      </w:r>
      <w:r w:rsidR="00076CB6" w:rsidRPr="0043183D">
        <w:rPr>
          <w:rFonts w:ascii="Arial" w:hAnsi="Arial" w:cs="Arial"/>
          <w:sz w:val="24"/>
          <w:szCs w:val="24"/>
          <w:lang w:val="cy-GB"/>
        </w:rPr>
        <w:t xml:space="preserve"> neu’n ddwyieithog.</w:t>
      </w:r>
    </w:p>
    <w:p w14:paraId="07B0DD23" w14:textId="77777777" w:rsidR="00076CB6" w:rsidRPr="0043183D" w:rsidRDefault="00076CB6" w:rsidP="00516732">
      <w:pPr>
        <w:pStyle w:val="NoSpacing1"/>
        <w:tabs>
          <w:tab w:val="left" w:pos="851"/>
        </w:tabs>
        <w:ind w:left="851" w:hanging="851"/>
        <w:rPr>
          <w:rFonts w:ascii="Arial" w:hAnsi="Arial" w:cs="Arial"/>
          <w:sz w:val="24"/>
          <w:szCs w:val="24"/>
          <w:lang w:val="cy-GB"/>
        </w:rPr>
      </w:pPr>
    </w:p>
    <w:p w14:paraId="27203187" w14:textId="77777777"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4.2</w:t>
      </w:r>
      <w:r w:rsidR="0005548C" w:rsidRPr="0043183D">
        <w:rPr>
          <w:rFonts w:ascii="Arial" w:hAnsi="Arial" w:cs="Arial"/>
          <w:sz w:val="24"/>
          <w:szCs w:val="24"/>
          <w:lang w:val="cy-GB"/>
        </w:rPr>
        <w:tab/>
      </w:r>
      <w:r w:rsidR="00482135" w:rsidRPr="0043183D">
        <w:rPr>
          <w:rFonts w:ascii="Arial" w:hAnsi="Arial" w:cs="Arial"/>
          <w:b/>
          <w:sz w:val="24"/>
          <w:szCs w:val="24"/>
          <w:u w:val="single"/>
          <w:lang w:val="cy-GB"/>
        </w:rPr>
        <w:t>Polisïau adnoddau dynol</w:t>
      </w:r>
      <w:r w:rsidR="0005548C" w:rsidRPr="0043183D">
        <w:rPr>
          <w:rFonts w:ascii="Arial" w:hAnsi="Arial" w:cs="Arial"/>
          <w:b/>
          <w:sz w:val="24"/>
          <w:szCs w:val="24"/>
          <w:u w:val="single"/>
          <w:lang w:val="cy-GB"/>
        </w:rPr>
        <w:t xml:space="preserve"> (</w:t>
      </w:r>
      <w:r w:rsidR="00482135" w:rsidRPr="0043183D">
        <w:rPr>
          <w:rFonts w:ascii="Arial" w:hAnsi="Arial" w:cs="Arial"/>
          <w:b/>
          <w:sz w:val="24"/>
          <w:szCs w:val="24"/>
          <w:u w:val="single"/>
          <w:lang w:val="cy-GB"/>
        </w:rPr>
        <w:t>Safonau</w:t>
      </w:r>
      <w:r w:rsidR="0005548C" w:rsidRPr="0043183D">
        <w:rPr>
          <w:rFonts w:ascii="Arial" w:hAnsi="Arial" w:cs="Arial"/>
          <w:b/>
          <w:sz w:val="24"/>
          <w:szCs w:val="24"/>
          <w:u w:val="single"/>
          <w:lang w:val="cy-GB"/>
        </w:rPr>
        <w:t xml:space="preserve"> 105 – 111)</w:t>
      </w:r>
    </w:p>
    <w:p w14:paraId="1918C929" w14:textId="77777777" w:rsidR="00076CB6" w:rsidRPr="0043183D" w:rsidRDefault="0054404A"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4.2.1</w:t>
      </w:r>
      <w:r w:rsidR="0005548C" w:rsidRPr="0043183D">
        <w:rPr>
          <w:rFonts w:ascii="Arial" w:hAnsi="Arial" w:cs="Arial"/>
          <w:sz w:val="24"/>
          <w:szCs w:val="24"/>
          <w:lang w:val="cy-GB"/>
        </w:rPr>
        <w:tab/>
      </w:r>
      <w:r w:rsidR="00076CB6" w:rsidRPr="0043183D">
        <w:rPr>
          <w:rFonts w:ascii="Arial" w:hAnsi="Arial" w:cs="Arial"/>
          <w:sz w:val="24"/>
          <w:szCs w:val="24"/>
          <w:lang w:val="cy-GB"/>
        </w:rPr>
        <w:t>Mae’r holl bolisïau staffio y mae’r Safonau’n ymwneud â hwy ar gael yn ddwyieithog.</w:t>
      </w:r>
    </w:p>
    <w:p w14:paraId="66E9D773" w14:textId="77777777" w:rsidR="0005548C" w:rsidRPr="0043183D" w:rsidRDefault="0005548C" w:rsidP="00516732">
      <w:pPr>
        <w:pStyle w:val="NoSpacing1"/>
        <w:tabs>
          <w:tab w:val="left" w:pos="851"/>
        </w:tabs>
        <w:ind w:left="851" w:hanging="851"/>
        <w:rPr>
          <w:rFonts w:ascii="Arial" w:hAnsi="Arial" w:cs="Arial"/>
          <w:sz w:val="24"/>
          <w:szCs w:val="24"/>
          <w:lang w:val="cy-GB"/>
        </w:rPr>
      </w:pPr>
    </w:p>
    <w:p w14:paraId="33FB4167" w14:textId="77777777"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4.3</w:t>
      </w:r>
      <w:r w:rsidR="0005548C" w:rsidRPr="0043183D">
        <w:rPr>
          <w:rFonts w:ascii="Arial" w:hAnsi="Arial" w:cs="Arial"/>
          <w:sz w:val="24"/>
          <w:szCs w:val="24"/>
          <w:lang w:val="cy-GB"/>
        </w:rPr>
        <w:tab/>
      </w:r>
      <w:r w:rsidR="00FC32CC" w:rsidRPr="0043183D">
        <w:rPr>
          <w:rFonts w:ascii="Arial" w:hAnsi="Arial" w:cs="Arial"/>
          <w:b/>
          <w:sz w:val="24"/>
          <w:szCs w:val="24"/>
          <w:u w:val="single"/>
          <w:lang w:val="cy-GB"/>
        </w:rPr>
        <w:t>Gweithdrefnau cwyno/disgyblu</w:t>
      </w:r>
      <w:r w:rsidR="0005548C" w:rsidRPr="0043183D">
        <w:rPr>
          <w:rFonts w:ascii="Arial" w:hAnsi="Arial" w:cs="Arial"/>
          <w:b/>
          <w:sz w:val="24"/>
          <w:szCs w:val="24"/>
          <w:u w:val="single"/>
          <w:lang w:val="cy-GB"/>
        </w:rPr>
        <w:t xml:space="preserve"> (</w:t>
      </w:r>
      <w:r w:rsidR="00FC32CC" w:rsidRPr="0043183D">
        <w:rPr>
          <w:rFonts w:ascii="Arial" w:hAnsi="Arial" w:cs="Arial"/>
          <w:b/>
          <w:sz w:val="24"/>
          <w:szCs w:val="24"/>
          <w:u w:val="single"/>
          <w:lang w:val="cy-GB"/>
        </w:rPr>
        <w:t>Safonau</w:t>
      </w:r>
      <w:r w:rsidR="0005548C" w:rsidRPr="0043183D">
        <w:rPr>
          <w:rFonts w:ascii="Arial" w:hAnsi="Arial" w:cs="Arial"/>
          <w:b/>
          <w:sz w:val="24"/>
          <w:szCs w:val="24"/>
          <w:u w:val="single"/>
          <w:lang w:val="cy-GB"/>
        </w:rPr>
        <w:t xml:space="preserve"> 112 – 119)</w:t>
      </w:r>
    </w:p>
    <w:p w14:paraId="4908D21A" w14:textId="77777777" w:rsidR="0005548C" w:rsidRPr="0054404A" w:rsidRDefault="0054404A" w:rsidP="0054404A">
      <w:pPr>
        <w:pStyle w:val="NoSpacing1"/>
        <w:tabs>
          <w:tab w:val="left" w:pos="851"/>
        </w:tabs>
        <w:ind w:left="851" w:hanging="851"/>
        <w:rPr>
          <w:rFonts w:ascii="Arial" w:hAnsi="Arial" w:cs="Arial"/>
          <w:b/>
          <w:sz w:val="24"/>
          <w:szCs w:val="24"/>
          <w:lang w:val="cy-GB"/>
        </w:rPr>
      </w:pPr>
      <w:r>
        <w:rPr>
          <w:rFonts w:ascii="Arial" w:hAnsi="Arial" w:cs="Arial"/>
          <w:sz w:val="24"/>
          <w:szCs w:val="24"/>
          <w:lang w:val="cy-GB"/>
        </w:rPr>
        <w:t>4.3.1</w:t>
      </w:r>
      <w:r w:rsidR="0005548C" w:rsidRPr="0043183D">
        <w:rPr>
          <w:rFonts w:ascii="Arial" w:hAnsi="Arial" w:cs="Arial"/>
          <w:b/>
          <w:sz w:val="24"/>
          <w:szCs w:val="24"/>
          <w:lang w:val="cy-GB"/>
        </w:rPr>
        <w:tab/>
      </w:r>
      <w:r w:rsidR="00FC32CC" w:rsidRPr="0043183D">
        <w:rPr>
          <w:rFonts w:ascii="Arial" w:hAnsi="Arial" w:cs="Arial"/>
          <w:sz w:val="24"/>
          <w:szCs w:val="24"/>
          <w:lang w:val="cy-GB"/>
        </w:rPr>
        <w:t>Mae’r staff yn gwybod y gallant gwyno a/neu ymateb i’r broses ddisgyblu/cwynion yn eu dewis iaith</w:t>
      </w:r>
      <w:r w:rsidR="0005548C" w:rsidRPr="0043183D">
        <w:rPr>
          <w:rFonts w:ascii="Arial" w:hAnsi="Arial" w:cs="Arial"/>
          <w:sz w:val="24"/>
          <w:szCs w:val="24"/>
          <w:lang w:val="cy-GB"/>
        </w:rPr>
        <w:t>.</w:t>
      </w:r>
    </w:p>
    <w:p w14:paraId="7271066F" w14:textId="77777777" w:rsidR="0005548C" w:rsidRPr="0043183D" w:rsidRDefault="0005548C" w:rsidP="00516732">
      <w:pPr>
        <w:pStyle w:val="NoSpacing1"/>
        <w:tabs>
          <w:tab w:val="left" w:pos="851"/>
        </w:tabs>
        <w:ind w:left="851" w:hanging="851"/>
        <w:rPr>
          <w:rFonts w:ascii="Arial" w:hAnsi="Arial" w:cs="Arial"/>
          <w:sz w:val="24"/>
          <w:szCs w:val="24"/>
          <w:lang w:val="cy-GB"/>
        </w:rPr>
      </w:pPr>
    </w:p>
    <w:p w14:paraId="7510CC1A" w14:textId="77777777"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4.4</w:t>
      </w:r>
      <w:r w:rsidR="0005548C" w:rsidRPr="0043183D">
        <w:rPr>
          <w:rFonts w:ascii="Arial" w:hAnsi="Arial" w:cs="Arial"/>
          <w:sz w:val="24"/>
          <w:szCs w:val="24"/>
          <w:lang w:val="cy-GB"/>
        </w:rPr>
        <w:tab/>
      </w:r>
      <w:r w:rsidR="00FC32CC" w:rsidRPr="0043183D">
        <w:rPr>
          <w:rFonts w:ascii="Arial" w:hAnsi="Arial" w:cs="Arial"/>
          <w:b/>
          <w:sz w:val="24"/>
          <w:szCs w:val="24"/>
          <w:u w:val="single"/>
          <w:lang w:val="cy-GB"/>
        </w:rPr>
        <w:t>Meddalwedd iaith Gymraeg</w:t>
      </w:r>
      <w:r w:rsidR="0005548C" w:rsidRPr="0043183D">
        <w:rPr>
          <w:rFonts w:ascii="Arial" w:hAnsi="Arial" w:cs="Arial"/>
          <w:b/>
          <w:sz w:val="24"/>
          <w:szCs w:val="24"/>
          <w:u w:val="single"/>
          <w:lang w:val="cy-GB"/>
        </w:rPr>
        <w:t xml:space="preserve"> (</w:t>
      </w:r>
      <w:r w:rsidR="00FC32CC" w:rsidRPr="0043183D">
        <w:rPr>
          <w:rFonts w:ascii="Arial" w:hAnsi="Arial" w:cs="Arial"/>
          <w:b/>
          <w:sz w:val="24"/>
          <w:szCs w:val="24"/>
          <w:u w:val="single"/>
          <w:lang w:val="cy-GB"/>
        </w:rPr>
        <w:t>Safon</w:t>
      </w:r>
      <w:r w:rsidR="0005548C" w:rsidRPr="0043183D">
        <w:rPr>
          <w:rFonts w:ascii="Arial" w:hAnsi="Arial" w:cs="Arial"/>
          <w:b/>
          <w:sz w:val="24"/>
          <w:szCs w:val="24"/>
          <w:u w:val="single"/>
          <w:lang w:val="cy-GB"/>
        </w:rPr>
        <w:t xml:space="preserve"> 120)</w:t>
      </w:r>
    </w:p>
    <w:p w14:paraId="20730459" w14:textId="77777777" w:rsidR="0005548C" w:rsidRPr="0043183D" w:rsidRDefault="0054404A"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4.4.1</w:t>
      </w:r>
      <w:r w:rsidR="0005548C" w:rsidRPr="0043183D">
        <w:rPr>
          <w:rFonts w:ascii="Arial" w:hAnsi="Arial" w:cs="Arial"/>
          <w:sz w:val="24"/>
          <w:szCs w:val="24"/>
          <w:lang w:val="cy-GB"/>
        </w:rPr>
        <w:tab/>
      </w:r>
      <w:r w:rsidR="00FC32CC" w:rsidRPr="0043183D">
        <w:rPr>
          <w:rFonts w:ascii="Arial" w:hAnsi="Arial" w:cs="Arial"/>
          <w:sz w:val="24"/>
          <w:szCs w:val="24"/>
          <w:lang w:val="cy-GB"/>
        </w:rPr>
        <w:t xml:space="preserve">Mae meddalwedd iaith Gymraeg, gan gynnwys rhaglenni </w:t>
      </w:r>
      <w:r w:rsidR="0005548C" w:rsidRPr="0043183D">
        <w:rPr>
          <w:rFonts w:ascii="Arial" w:hAnsi="Arial" w:cs="Arial"/>
          <w:i/>
          <w:iCs/>
          <w:sz w:val="24"/>
          <w:szCs w:val="24"/>
          <w:lang w:val="cy-GB"/>
        </w:rPr>
        <w:t>Cysgeir</w:t>
      </w:r>
      <w:r w:rsidR="00FC32CC" w:rsidRPr="0043183D">
        <w:rPr>
          <w:rFonts w:ascii="Arial" w:hAnsi="Arial" w:cs="Arial"/>
          <w:sz w:val="24"/>
          <w:szCs w:val="24"/>
          <w:lang w:val="cy-GB"/>
        </w:rPr>
        <w:t xml:space="preserve"> a</w:t>
      </w:r>
      <w:r w:rsidR="0005548C" w:rsidRPr="0043183D">
        <w:rPr>
          <w:rFonts w:ascii="Arial" w:hAnsi="Arial" w:cs="Arial"/>
          <w:sz w:val="24"/>
          <w:szCs w:val="24"/>
          <w:lang w:val="cy-GB"/>
        </w:rPr>
        <w:t xml:space="preserve"> </w:t>
      </w:r>
      <w:r w:rsidR="0005548C" w:rsidRPr="0043183D">
        <w:rPr>
          <w:rFonts w:ascii="Arial" w:hAnsi="Arial" w:cs="Arial"/>
          <w:i/>
          <w:iCs/>
          <w:sz w:val="24"/>
          <w:szCs w:val="24"/>
          <w:lang w:val="cy-GB"/>
        </w:rPr>
        <w:t>Cysill</w:t>
      </w:r>
      <w:r w:rsidR="0005548C" w:rsidRPr="0043183D">
        <w:rPr>
          <w:rFonts w:ascii="Arial" w:hAnsi="Arial" w:cs="Arial"/>
          <w:sz w:val="24"/>
          <w:szCs w:val="24"/>
          <w:lang w:val="cy-GB"/>
        </w:rPr>
        <w:t xml:space="preserve"> </w:t>
      </w:r>
      <w:r w:rsidR="00FC32CC" w:rsidRPr="0043183D">
        <w:rPr>
          <w:rFonts w:ascii="Arial" w:hAnsi="Arial" w:cs="Arial"/>
          <w:sz w:val="24"/>
          <w:szCs w:val="24"/>
          <w:lang w:val="cy-GB"/>
        </w:rPr>
        <w:t>ar gael i’r holl staff</w:t>
      </w:r>
      <w:r w:rsidR="0005548C" w:rsidRPr="0043183D">
        <w:rPr>
          <w:rFonts w:ascii="Arial" w:hAnsi="Arial" w:cs="Arial"/>
          <w:sz w:val="24"/>
          <w:szCs w:val="24"/>
          <w:lang w:val="cy-GB"/>
        </w:rPr>
        <w:t>.</w:t>
      </w:r>
    </w:p>
    <w:p w14:paraId="777A8A65" w14:textId="77777777" w:rsidR="0005548C" w:rsidRPr="0043183D" w:rsidRDefault="0005548C" w:rsidP="00516732">
      <w:pPr>
        <w:pStyle w:val="NoSpacing1"/>
        <w:tabs>
          <w:tab w:val="left" w:pos="851"/>
        </w:tabs>
        <w:ind w:left="851" w:hanging="851"/>
        <w:rPr>
          <w:rFonts w:ascii="Arial" w:hAnsi="Arial" w:cs="Arial"/>
          <w:sz w:val="24"/>
          <w:szCs w:val="24"/>
          <w:lang w:val="cy-GB"/>
        </w:rPr>
      </w:pPr>
    </w:p>
    <w:p w14:paraId="331C2A25" w14:textId="77777777"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lastRenderedPageBreak/>
        <w:t>4.</w:t>
      </w:r>
      <w:r w:rsidR="00C40E51" w:rsidRPr="0043183D">
        <w:rPr>
          <w:rFonts w:ascii="Arial" w:hAnsi="Arial" w:cs="Arial"/>
          <w:sz w:val="24"/>
          <w:szCs w:val="24"/>
          <w:lang w:val="cy-GB"/>
        </w:rPr>
        <w:t>5</w:t>
      </w:r>
      <w:r w:rsidRPr="0043183D">
        <w:rPr>
          <w:rFonts w:ascii="Arial" w:hAnsi="Arial" w:cs="Arial"/>
          <w:sz w:val="24"/>
          <w:szCs w:val="24"/>
          <w:lang w:val="cy-GB"/>
        </w:rPr>
        <w:tab/>
      </w:r>
      <w:r w:rsidR="00FC32CC" w:rsidRPr="0043183D">
        <w:rPr>
          <w:rFonts w:ascii="Arial" w:hAnsi="Arial" w:cs="Arial"/>
          <w:b/>
          <w:sz w:val="24"/>
          <w:szCs w:val="24"/>
          <w:u w:val="single"/>
          <w:lang w:val="cy-GB"/>
        </w:rPr>
        <w:t>Y fewnrwyd</w:t>
      </w:r>
      <w:r w:rsidRPr="0043183D">
        <w:rPr>
          <w:rFonts w:ascii="Arial" w:hAnsi="Arial" w:cs="Arial"/>
          <w:b/>
          <w:sz w:val="24"/>
          <w:szCs w:val="24"/>
          <w:u w:val="single"/>
          <w:lang w:val="cy-GB"/>
        </w:rPr>
        <w:t xml:space="preserve"> (</w:t>
      </w:r>
      <w:r w:rsidR="00FC32CC"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122 – 126)</w:t>
      </w:r>
    </w:p>
    <w:p w14:paraId="5A89A52E" w14:textId="761A7B72" w:rsidR="009C12BB" w:rsidRDefault="0054404A"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4.5.1</w:t>
      </w:r>
      <w:r w:rsidR="0005548C" w:rsidRPr="0043183D">
        <w:rPr>
          <w:rFonts w:ascii="Arial" w:hAnsi="Arial" w:cs="Arial"/>
          <w:b/>
          <w:sz w:val="24"/>
          <w:szCs w:val="24"/>
          <w:lang w:val="cy-GB"/>
        </w:rPr>
        <w:tab/>
      </w:r>
      <w:r w:rsidR="009C12BB">
        <w:rPr>
          <w:rFonts w:ascii="Arial" w:eastAsia="Arial" w:hAnsi="Arial" w:cs="Arial"/>
          <w:sz w:val="24"/>
          <w:szCs w:val="24"/>
          <w:lang w:val="cy-GB"/>
        </w:rPr>
        <w:t>Mae'r testun ar hafan mewnrwyd yr Awdurdod yn ddwyieithog</w:t>
      </w:r>
      <w:r w:rsidR="00845C3E">
        <w:rPr>
          <w:rFonts w:ascii="Arial" w:hAnsi="Arial" w:cs="Arial"/>
          <w:sz w:val="24"/>
          <w:szCs w:val="24"/>
          <w:lang w:val="cy-GB"/>
        </w:rPr>
        <w:t>.</w:t>
      </w:r>
    </w:p>
    <w:p w14:paraId="6D92CA72" w14:textId="77777777" w:rsidR="0005548C" w:rsidRDefault="0005548C" w:rsidP="00516732">
      <w:pPr>
        <w:pStyle w:val="NoSpacing1"/>
        <w:tabs>
          <w:tab w:val="left" w:pos="851"/>
        </w:tabs>
        <w:ind w:left="851" w:hanging="851"/>
        <w:rPr>
          <w:rFonts w:ascii="Arial" w:hAnsi="Arial" w:cs="Arial"/>
          <w:sz w:val="24"/>
          <w:szCs w:val="24"/>
          <w:lang w:val="cy-GB"/>
        </w:rPr>
      </w:pPr>
    </w:p>
    <w:p w14:paraId="336D7778" w14:textId="77777777"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4.6</w:t>
      </w:r>
      <w:r w:rsidR="0005548C" w:rsidRPr="0043183D">
        <w:rPr>
          <w:rFonts w:ascii="Arial" w:hAnsi="Arial" w:cs="Arial"/>
          <w:sz w:val="24"/>
          <w:szCs w:val="24"/>
          <w:lang w:val="cy-GB"/>
        </w:rPr>
        <w:tab/>
      </w:r>
      <w:r w:rsidR="0005548C" w:rsidRPr="0043183D">
        <w:rPr>
          <w:rFonts w:ascii="Arial" w:hAnsi="Arial" w:cs="Arial"/>
          <w:b/>
          <w:sz w:val="24"/>
          <w:szCs w:val="24"/>
          <w:u w:val="single"/>
          <w:lang w:val="cy-GB"/>
        </w:rPr>
        <w:t>A</w:t>
      </w:r>
      <w:r w:rsidR="00FC32CC" w:rsidRPr="0043183D">
        <w:rPr>
          <w:rFonts w:ascii="Arial" w:hAnsi="Arial" w:cs="Arial"/>
          <w:b/>
          <w:sz w:val="24"/>
          <w:szCs w:val="24"/>
          <w:u w:val="single"/>
          <w:lang w:val="cy-GB"/>
        </w:rPr>
        <w:t xml:space="preserve">sesu sgiliau iaith Gymraeg y staff </w:t>
      </w:r>
      <w:r w:rsidR="0005548C" w:rsidRPr="0043183D">
        <w:rPr>
          <w:rFonts w:ascii="Arial" w:hAnsi="Arial" w:cs="Arial"/>
          <w:b/>
          <w:sz w:val="24"/>
          <w:szCs w:val="24"/>
          <w:u w:val="single"/>
          <w:lang w:val="cy-GB"/>
        </w:rPr>
        <w:t>(</w:t>
      </w:r>
      <w:r w:rsidR="00FC32CC" w:rsidRPr="0043183D">
        <w:rPr>
          <w:rFonts w:ascii="Arial" w:hAnsi="Arial" w:cs="Arial"/>
          <w:b/>
          <w:sz w:val="24"/>
          <w:szCs w:val="24"/>
          <w:u w:val="single"/>
          <w:lang w:val="cy-GB"/>
        </w:rPr>
        <w:t>Safon</w:t>
      </w:r>
      <w:r w:rsidR="0005548C" w:rsidRPr="0043183D">
        <w:rPr>
          <w:rFonts w:ascii="Arial" w:hAnsi="Arial" w:cs="Arial"/>
          <w:b/>
          <w:sz w:val="24"/>
          <w:szCs w:val="24"/>
          <w:u w:val="single"/>
          <w:lang w:val="cy-GB"/>
        </w:rPr>
        <w:t xml:space="preserve"> 127)</w:t>
      </w:r>
    </w:p>
    <w:p w14:paraId="098CFA68" w14:textId="3483959B" w:rsidR="004B6224" w:rsidRDefault="00A342FE" w:rsidP="00516732">
      <w:pPr>
        <w:pBdr>
          <w:left w:val="nil"/>
        </w:pBdr>
        <w:tabs>
          <w:tab w:val="left" w:pos="851"/>
        </w:tabs>
        <w:spacing w:after="0" w:line="240" w:lineRule="auto"/>
        <w:ind w:left="851" w:hanging="851"/>
        <w:rPr>
          <w:rFonts w:ascii="Arial" w:eastAsia="Arial" w:hAnsi="Arial" w:cs="Arial"/>
          <w:sz w:val="24"/>
          <w:szCs w:val="24"/>
        </w:rPr>
      </w:pPr>
      <w:r w:rsidRPr="00A342FE">
        <w:rPr>
          <w:rFonts w:ascii="Arial" w:hAnsi="Arial" w:cs="Arial"/>
          <w:sz w:val="24"/>
          <w:szCs w:val="24"/>
        </w:rPr>
        <w:t>4.6.1</w:t>
      </w:r>
      <w:r w:rsidR="0005548C" w:rsidRPr="0043183D">
        <w:rPr>
          <w:rFonts w:ascii="Arial" w:hAnsi="Arial" w:cs="Arial"/>
          <w:b/>
          <w:sz w:val="24"/>
          <w:szCs w:val="24"/>
        </w:rPr>
        <w:tab/>
      </w:r>
      <w:r w:rsidR="0031755C" w:rsidRPr="0043183D">
        <w:rPr>
          <w:rFonts w:ascii="Arial" w:hAnsi="Arial" w:cs="Arial"/>
          <w:sz w:val="24"/>
          <w:szCs w:val="24"/>
        </w:rPr>
        <w:t>Gofynnwyd i’r holl staff nodi eu sgiliau iaith Gymra</w:t>
      </w:r>
      <w:r w:rsidR="00243844" w:rsidRPr="0043183D">
        <w:rPr>
          <w:rFonts w:ascii="Arial" w:hAnsi="Arial" w:cs="Arial"/>
          <w:sz w:val="24"/>
          <w:szCs w:val="24"/>
        </w:rPr>
        <w:t>e</w:t>
      </w:r>
      <w:r w:rsidR="0031755C" w:rsidRPr="0043183D">
        <w:rPr>
          <w:rFonts w:ascii="Arial" w:hAnsi="Arial" w:cs="Arial"/>
          <w:sz w:val="24"/>
          <w:szCs w:val="24"/>
        </w:rPr>
        <w:t>g ar system a</w:t>
      </w:r>
      <w:r w:rsidR="009822E9">
        <w:rPr>
          <w:rFonts w:ascii="Arial" w:hAnsi="Arial" w:cs="Arial"/>
          <w:sz w:val="24"/>
          <w:szCs w:val="24"/>
        </w:rPr>
        <w:t>d</w:t>
      </w:r>
      <w:r w:rsidR="0031755C" w:rsidRPr="0043183D">
        <w:rPr>
          <w:rFonts w:ascii="Arial" w:hAnsi="Arial" w:cs="Arial"/>
          <w:sz w:val="24"/>
          <w:szCs w:val="24"/>
        </w:rPr>
        <w:t>noddau dynol yr Awdurdod</w:t>
      </w:r>
      <w:r w:rsidR="0005548C" w:rsidRPr="0043183D">
        <w:rPr>
          <w:rFonts w:ascii="Arial" w:hAnsi="Arial" w:cs="Arial"/>
          <w:sz w:val="24"/>
          <w:szCs w:val="24"/>
        </w:rPr>
        <w:t>.</w:t>
      </w:r>
      <w:r>
        <w:rPr>
          <w:rFonts w:ascii="Arial" w:hAnsi="Arial" w:cs="Arial"/>
          <w:sz w:val="24"/>
          <w:szCs w:val="24"/>
        </w:rPr>
        <w:t xml:space="preserve">  </w:t>
      </w:r>
      <w:r w:rsidR="00A40F57">
        <w:rPr>
          <w:rFonts w:ascii="Arial" w:eastAsia="Arial" w:hAnsi="Arial" w:cs="Arial"/>
          <w:sz w:val="24"/>
          <w:szCs w:val="24"/>
        </w:rPr>
        <w:t>Mae’r</w:t>
      </w:r>
      <w:r w:rsidR="004B6224" w:rsidRPr="00B6340A">
        <w:rPr>
          <w:rFonts w:ascii="Arial" w:eastAsia="Arial" w:hAnsi="Arial" w:cs="Arial"/>
          <w:sz w:val="24"/>
          <w:szCs w:val="24"/>
        </w:rPr>
        <w:t xml:space="preserve"> lefelau sgiliau a ddefnyddiwyd </w:t>
      </w:r>
      <w:r w:rsidR="00A40F57">
        <w:rPr>
          <w:rFonts w:ascii="Arial" w:eastAsia="Arial" w:hAnsi="Arial" w:cs="Arial"/>
          <w:sz w:val="24"/>
          <w:szCs w:val="24"/>
        </w:rPr>
        <w:t xml:space="preserve">bellach yn seiliedig ar y fframwaith </w:t>
      </w:r>
      <w:r w:rsidR="00042E26">
        <w:rPr>
          <w:rFonts w:ascii="Arial" w:eastAsia="Arial" w:hAnsi="Arial" w:cs="Arial"/>
          <w:sz w:val="24"/>
          <w:szCs w:val="24"/>
        </w:rPr>
        <w:t>cymhwysedd iaith (CEFR)</w:t>
      </w:r>
      <w:r w:rsidR="004B6224" w:rsidRPr="00B6340A">
        <w:rPr>
          <w:rFonts w:ascii="Arial" w:eastAsia="Arial" w:hAnsi="Arial" w:cs="Arial"/>
          <w:sz w:val="24"/>
          <w:szCs w:val="24"/>
        </w:rPr>
        <w:t>:</w:t>
      </w:r>
    </w:p>
    <w:p w14:paraId="006F2A06" w14:textId="77777777" w:rsidR="0023621F" w:rsidRPr="00B6340A" w:rsidRDefault="0023621F" w:rsidP="00516732">
      <w:pPr>
        <w:pBdr>
          <w:left w:val="nil"/>
        </w:pBdr>
        <w:tabs>
          <w:tab w:val="left" w:pos="851"/>
        </w:tabs>
        <w:spacing w:after="0" w:line="240" w:lineRule="auto"/>
        <w:ind w:left="851" w:hanging="851"/>
        <w:rPr>
          <w:rFonts w:ascii="Arial" w:hAnsi="Arial" w:cs="Arial"/>
          <w:sz w:val="24"/>
          <w:szCs w:val="24"/>
        </w:rPr>
      </w:pPr>
    </w:p>
    <w:p w14:paraId="43ABCB2C" w14:textId="1D8A3E00" w:rsidR="004B6224" w:rsidRPr="009E2115" w:rsidRDefault="00042E26" w:rsidP="00516732">
      <w:pPr>
        <w:pBdr>
          <w:left w:val="nil"/>
        </w:pBdr>
        <w:spacing w:after="0" w:line="240" w:lineRule="auto"/>
        <w:ind w:left="851"/>
        <w:rPr>
          <w:rFonts w:ascii="Arial" w:hAnsi="Arial" w:cs="Arial"/>
          <w:sz w:val="24"/>
          <w:szCs w:val="24"/>
        </w:rPr>
      </w:pPr>
      <w:r>
        <w:rPr>
          <w:rFonts w:ascii="Arial" w:eastAsia="Arial" w:hAnsi="Arial" w:cs="Arial"/>
          <w:sz w:val="24"/>
          <w:szCs w:val="24"/>
          <w:u w:val="single"/>
        </w:rPr>
        <w:t>Lefel</w:t>
      </w:r>
    </w:p>
    <w:p w14:paraId="309E2A28" w14:textId="24BB0C63" w:rsidR="004B6224" w:rsidRPr="009E2115" w:rsidRDefault="00042E26" w:rsidP="00516732">
      <w:pPr>
        <w:numPr>
          <w:ilvl w:val="0"/>
          <w:numId w:val="4"/>
        </w:numPr>
        <w:pBdr>
          <w:left w:val="nil"/>
        </w:pBdr>
        <w:tabs>
          <w:tab w:val="clear" w:pos="720"/>
        </w:tabs>
        <w:spacing w:after="0" w:line="240" w:lineRule="auto"/>
        <w:ind w:left="1276" w:hanging="425"/>
        <w:rPr>
          <w:rFonts w:ascii="Arial" w:hAnsi="Arial" w:cs="Arial"/>
          <w:sz w:val="24"/>
          <w:szCs w:val="24"/>
        </w:rPr>
      </w:pPr>
      <w:r>
        <w:rPr>
          <w:rFonts w:ascii="Arial" w:eastAsia="Arial" w:hAnsi="Arial" w:cs="Arial"/>
          <w:sz w:val="24"/>
          <w:szCs w:val="24"/>
        </w:rPr>
        <w:t>Mynediad</w:t>
      </w:r>
    </w:p>
    <w:p w14:paraId="3EC4174C" w14:textId="7D30CFF3" w:rsidR="004B6224" w:rsidRPr="009E2115" w:rsidRDefault="00042E26" w:rsidP="00516732">
      <w:pPr>
        <w:numPr>
          <w:ilvl w:val="0"/>
          <w:numId w:val="4"/>
        </w:numPr>
        <w:pBdr>
          <w:left w:val="nil"/>
        </w:pBdr>
        <w:tabs>
          <w:tab w:val="clear" w:pos="720"/>
        </w:tabs>
        <w:spacing w:after="0" w:line="240" w:lineRule="auto"/>
        <w:ind w:left="1276" w:hanging="425"/>
        <w:rPr>
          <w:rFonts w:ascii="Arial" w:hAnsi="Arial" w:cs="Arial"/>
          <w:sz w:val="24"/>
          <w:szCs w:val="24"/>
        </w:rPr>
      </w:pPr>
      <w:r>
        <w:rPr>
          <w:rFonts w:ascii="Arial" w:eastAsia="Arial" w:hAnsi="Arial" w:cs="Arial"/>
          <w:sz w:val="24"/>
          <w:szCs w:val="24"/>
        </w:rPr>
        <w:t>Sylfaen</w:t>
      </w:r>
    </w:p>
    <w:p w14:paraId="03BEA57D" w14:textId="56B4910B" w:rsidR="004B6224" w:rsidRPr="009E2115" w:rsidRDefault="00042E26" w:rsidP="00516732">
      <w:pPr>
        <w:numPr>
          <w:ilvl w:val="0"/>
          <w:numId w:val="4"/>
        </w:numPr>
        <w:pBdr>
          <w:left w:val="nil"/>
        </w:pBdr>
        <w:tabs>
          <w:tab w:val="clear" w:pos="720"/>
        </w:tabs>
        <w:spacing w:after="0" w:line="240" w:lineRule="auto"/>
        <w:ind w:left="1276" w:hanging="425"/>
        <w:rPr>
          <w:rFonts w:ascii="Arial" w:hAnsi="Arial" w:cs="Arial"/>
          <w:sz w:val="24"/>
          <w:szCs w:val="24"/>
        </w:rPr>
      </w:pPr>
      <w:r>
        <w:rPr>
          <w:rFonts w:ascii="Arial" w:eastAsia="Arial" w:hAnsi="Arial" w:cs="Arial"/>
          <w:sz w:val="24"/>
          <w:szCs w:val="24"/>
        </w:rPr>
        <w:t>Canolradd</w:t>
      </w:r>
    </w:p>
    <w:p w14:paraId="43DF6EF2" w14:textId="7DB27D8C" w:rsidR="004B6224" w:rsidRPr="009E2115" w:rsidRDefault="00042E26" w:rsidP="00516732">
      <w:pPr>
        <w:numPr>
          <w:ilvl w:val="0"/>
          <w:numId w:val="4"/>
        </w:numPr>
        <w:pBdr>
          <w:left w:val="nil"/>
        </w:pBdr>
        <w:tabs>
          <w:tab w:val="clear" w:pos="720"/>
        </w:tabs>
        <w:spacing w:after="0" w:line="240" w:lineRule="auto"/>
        <w:ind w:left="1276" w:hanging="425"/>
        <w:rPr>
          <w:rFonts w:ascii="Arial" w:hAnsi="Arial" w:cs="Arial"/>
          <w:sz w:val="24"/>
          <w:szCs w:val="24"/>
        </w:rPr>
      </w:pPr>
      <w:r>
        <w:rPr>
          <w:rFonts w:ascii="Arial" w:eastAsia="Arial" w:hAnsi="Arial" w:cs="Arial"/>
          <w:sz w:val="24"/>
          <w:szCs w:val="24"/>
        </w:rPr>
        <w:t>Uwch</w:t>
      </w:r>
    </w:p>
    <w:p w14:paraId="321EA91F" w14:textId="777F2994" w:rsidR="004B6224" w:rsidRPr="00042E26" w:rsidRDefault="00042E26" w:rsidP="00042E26">
      <w:pPr>
        <w:numPr>
          <w:ilvl w:val="0"/>
          <w:numId w:val="4"/>
        </w:numPr>
        <w:pBdr>
          <w:left w:val="nil"/>
        </w:pBdr>
        <w:tabs>
          <w:tab w:val="clear" w:pos="720"/>
        </w:tabs>
        <w:spacing w:after="0" w:line="240" w:lineRule="auto"/>
        <w:ind w:left="1276" w:hanging="425"/>
        <w:rPr>
          <w:rFonts w:ascii="Arial" w:hAnsi="Arial" w:cs="Arial"/>
          <w:sz w:val="24"/>
          <w:szCs w:val="24"/>
        </w:rPr>
      </w:pPr>
      <w:r>
        <w:rPr>
          <w:rFonts w:ascii="Arial" w:eastAsia="Arial" w:hAnsi="Arial" w:cs="Arial"/>
          <w:sz w:val="24"/>
          <w:szCs w:val="24"/>
        </w:rPr>
        <w:t>Hyfedr</w:t>
      </w:r>
    </w:p>
    <w:p w14:paraId="5D4AD9D6" w14:textId="77777777" w:rsidR="009D2BAF" w:rsidRDefault="009D2BAF" w:rsidP="00516732">
      <w:pPr>
        <w:pBdr>
          <w:left w:val="nil"/>
        </w:pBdr>
        <w:spacing w:after="0" w:line="240" w:lineRule="auto"/>
        <w:ind w:left="851" w:hanging="851"/>
        <w:rPr>
          <w:rFonts w:ascii="Arial" w:eastAsia="Arial" w:hAnsi="Arial" w:cs="Arial"/>
          <w:sz w:val="24"/>
          <w:szCs w:val="24"/>
        </w:rPr>
      </w:pPr>
    </w:p>
    <w:p w14:paraId="1B93BCD6" w14:textId="7BFFC1AC" w:rsidR="004466FD" w:rsidRDefault="004B6224" w:rsidP="004466FD">
      <w:pPr>
        <w:pStyle w:val="NoSpacing1"/>
        <w:ind w:left="851" w:hanging="851"/>
        <w:rPr>
          <w:rFonts w:ascii="Arial" w:hAnsi="Arial" w:cs="Arial"/>
          <w:sz w:val="24"/>
          <w:szCs w:val="24"/>
          <w:lang w:val="cy-GB"/>
        </w:rPr>
      </w:pPr>
      <w:r w:rsidRPr="004853DF">
        <w:rPr>
          <w:rFonts w:ascii="Arial" w:eastAsia="Arial" w:hAnsi="Arial" w:cs="Arial"/>
          <w:sz w:val="24"/>
          <w:szCs w:val="24"/>
        </w:rPr>
        <w:t>4.6.2</w:t>
      </w:r>
      <w:r w:rsidRPr="004853DF">
        <w:rPr>
          <w:rFonts w:ascii="Arial" w:eastAsia="Arial" w:hAnsi="Arial" w:cs="Arial"/>
          <w:sz w:val="24"/>
          <w:szCs w:val="24"/>
        </w:rPr>
        <w:tab/>
      </w:r>
      <w:r w:rsidR="004466FD" w:rsidRPr="006A675A">
        <w:rPr>
          <w:rFonts w:ascii="Arial" w:hAnsi="Arial" w:cs="Arial"/>
          <w:sz w:val="24"/>
          <w:szCs w:val="24"/>
          <w:lang w:val="cy-GB"/>
        </w:rPr>
        <w:t>Ar y 31 o Fawrth 20</w:t>
      </w:r>
      <w:r w:rsidR="00BF12A1" w:rsidRPr="006A675A">
        <w:rPr>
          <w:rFonts w:ascii="Arial" w:hAnsi="Arial" w:cs="Arial"/>
          <w:sz w:val="24"/>
          <w:szCs w:val="24"/>
          <w:lang w:val="cy-GB"/>
        </w:rPr>
        <w:t>2</w:t>
      </w:r>
      <w:r w:rsidR="00861D26" w:rsidRPr="006A675A">
        <w:rPr>
          <w:rFonts w:ascii="Arial" w:hAnsi="Arial" w:cs="Arial"/>
          <w:sz w:val="24"/>
          <w:szCs w:val="24"/>
          <w:lang w:val="cy-GB"/>
        </w:rPr>
        <w:t>1</w:t>
      </w:r>
      <w:r w:rsidR="004466FD" w:rsidRPr="006A675A">
        <w:rPr>
          <w:rFonts w:ascii="Arial" w:hAnsi="Arial" w:cs="Arial"/>
          <w:sz w:val="24"/>
          <w:szCs w:val="24"/>
          <w:lang w:val="cy-GB"/>
        </w:rPr>
        <w:t>, roedd yr Awdurdod yn cyflogi</w:t>
      </w:r>
      <w:r w:rsidR="0001461B" w:rsidRPr="006A675A">
        <w:rPr>
          <w:rFonts w:ascii="Arial" w:hAnsi="Arial" w:cs="Arial"/>
          <w:sz w:val="24"/>
          <w:szCs w:val="24"/>
          <w:lang w:val="cy-GB"/>
        </w:rPr>
        <w:t xml:space="preserve"> </w:t>
      </w:r>
      <w:r w:rsidR="00861D26" w:rsidRPr="006A675A">
        <w:rPr>
          <w:rFonts w:ascii="Arial" w:hAnsi="Arial" w:cs="Arial"/>
          <w:sz w:val="24"/>
          <w:szCs w:val="24"/>
          <w:lang w:val="cy-GB"/>
        </w:rPr>
        <w:t>1</w:t>
      </w:r>
      <w:r w:rsidR="00CE2774">
        <w:rPr>
          <w:rFonts w:ascii="Arial" w:hAnsi="Arial" w:cs="Arial"/>
          <w:sz w:val="24"/>
          <w:szCs w:val="24"/>
          <w:lang w:val="cy-GB"/>
        </w:rPr>
        <w:t>67</w:t>
      </w:r>
      <w:r w:rsidR="004466FD" w:rsidRPr="006A675A">
        <w:rPr>
          <w:rFonts w:ascii="Arial" w:hAnsi="Arial" w:cs="Arial"/>
          <w:sz w:val="24"/>
          <w:szCs w:val="24"/>
          <w:lang w:val="cy-GB"/>
        </w:rPr>
        <w:t xml:space="preserve"> o staff.  Roedd </w:t>
      </w:r>
      <w:r w:rsidR="00CE2774">
        <w:rPr>
          <w:rFonts w:ascii="Arial" w:hAnsi="Arial" w:cs="Arial"/>
          <w:sz w:val="24"/>
          <w:szCs w:val="24"/>
          <w:lang w:val="cy-GB"/>
        </w:rPr>
        <w:t>41</w:t>
      </w:r>
      <w:r w:rsidR="004466FD" w:rsidRPr="006A675A">
        <w:rPr>
          <w:rFonts w:ascii="Arial" w:hAnsi="Arial" w:cs="Arial"/>
          <w:sz w:val="24"/>
          <w:szCs w:val="24"/>
          <w:lang w:val="cy-GB"/>
        </w:rPr>
        <w:t>%</w:t>
      </w:r>
      <w:r w:rsidR="003E7928" w:rsidRPr="006A675A">
        <w:rPr>
          <w:rFonts w:ascii="Arial" w:hAnsi="Arial" w:cs="Arial"/>
          <w:sz w:val="24"/>
          <w:szCs w:val="24"/>
          <w:lang w:val="cy-GB"/>
        </w:rPr>
        <w:t xml:space="preserve"> (</w:t>
      </w:r>
      <w:r w:rsidR="00CE2774">
        <w:rPr>
          <w:rFonts w:ascii="Arial" w:hAnsi="Arial" w:cs="Arial"/>
          <w:sz w:val="24"/>
          <w:szCs w:val="24"/>
          <w:lang w:val="cy-GB"/>
        </w:rPr>
        <w:t>cynnwys o 3</w:t>
      </w:r>
      <w:r w:rsidR="003E7928" w:rsidRPr="006A675A">
        <w:rPr>
          <w:rFonts w:ascii="Arial" w:hAnsi="Arial" w:cs="Arial"/>
          <w:sz w:val="24"/>
          <w:szCs w:val="24"/>
          <w:lang w:val="cy-GB"/>
        </w:rPr>
        <w:t>%)</w:t>
      </w:r>
      <w:r w:rsidR="004466FD" w:rsidRPr="006A675A">
        <w:rPr>
          <w:rFonts w:ascii="Arial" w:hAnsi="Arial" w:cs="Arial"/>
          <w:sz w:val="24"/>
          <w:szCs w:val="24"/>
          <w:lang w:val="cy-GB"/>
        </w:rPr>
        <w:t xml:space="preserve"> wedi cwblhau eu data sgiliau iaith:</w:t>
      </w:r>
    </w:p>
    <w:p w14:paraId="1DB5DB39" w14:textId="77777777" w:rsidR="00CE2774" w:rsidRPr="006A675A" w:rsidRDefault="00CE2774" w:rsidP="004466FD">
      <w:pPr>
        <w:pStyle w:val="NoSpacing1"/>
        <w:ind w:left="851" w:hanging="851"/>
        <w:rPr>
          <w:rFonts w:ascii="Arial" w:hAnsi="Arial" w:cs="Arial"/>
          <w:sz w:val="24"/>
          <w:szCs w:val="24"/>
          <w:lang w:val="cy-GB"/>
        </w:rPr>
      </w:pPr>
    </w:p>
    <w:tbl>
      <w:tblPr>
        <w:tblStyle w:val="TableGrid"/>
        <w:tblW w:w="0" w:type="auto"/>
        <w:tblInd w:w="851" w:type="dxa"/>
        <w:tblLook w:val="04A0" w:firstRow="1" w:lastRow="0" w:firstColumn="1" w:lastColumn="0" w:noHBand="0" w:noVBand="1"/>
      </w:tblPr>
      <w:tblGrid>
        <w:gridCol w:w="2829"/>
        <w:gridCol w:w="2766"/>
        <w:gridCol w:w="2796"/>
      </w:tblGrid>
      <w:tr w:rsidR="00BF0E3C" w:rsidRPr="00EE0EC9" w14:paraId="78089117" w14:textId="77777777" w:rsidTr="000565F3">
        <w:tc>
          <w:tcPr>
            <w:tcW w:w="3005" w:type="dxa"/>
          </w:tcPr>
          <w:p w14:paraId="64A7D75F" w14:textId="280AB4FE" w:rsidR="00CE2774" w:rsidRPr="00EE0EC9" w:rsidRDefault="00CE2774" w:rsidP="00BF0E3C">
            <w:pPr>
              <w:pStyle w:val="NoSpacing1"/>
              <w:jc w:val="center"/>
              <w:rPr>
                <w:rFonts w:ascii="Arial" w:hAnsi="Arial" w:cs="Arial"/>
                <w:sz w:val="24"/>
                <w:szCs w:val="24"/>
              </w:rPr>
            </w:pPr>
            <w:proofErr w:type="spellStart"/>
            <w:r w:rsidRPr="00EE0EC9">
              <w:rPr>
                <w:rFonts w:ascii="Arial" w:hAnsi="Arial" w:cs="Arial"/>
                <w:sz w:val="24"/>
                <w:szCs w:val="24"/>
              </w:rPr>
              <w:t>Le</w:t>
            </w:r>
            <w:r>
              <w:rPr>
                <w:rFonts w:ascii="Arial" w:hAnsi="Arial" w:cs="Arial"/>
                <w:sz w:val="24"/>
                <w:szCs w:val="24"/>
              </w:rPr>
              <w:t>f</w:t>
            </w:r>
            <w:r w:rsidRPr="00EE0EC9">
              <w:rPr>
                <w:rFonts w:ascii="Arial" w:hAnsi="Arial" w:cs="Arial"/>
                <w:sz w:val="24"/>
                <w:szCs w:val="24"/>
              </w:rPr>
              <w:t>el</w:t>
            </w:r>
            <w:proofErr w:type="spellEnd"/>
          </w:p>
        </w:tc>
        <w:tc>
          <w:tcPr>
            <w:tcW w:w="3005" w:type="dxa"/>
          </w:tcPr>
          <w:p w14:paraId="15FE4429" w14:textId="5C46AFE1" w:rsidR="00CE2774" w:rsidRPr="00EE0EC9" w:rsidRDefault="00CE2774" w:rsidP="00BF0E3C">
            <w:pPr>
              <w:pStyle w:val="NoSpacing1"/>
              <w:jc w:val="center"/>
              <w:rPr>
                <w:rFonts w:ascii="Arial" w:hAnsi="Arial" w:cs="Arial"/>
                <w:sz w:val="24"/>
                <w:szCs w:val="24"/>
              </w:rPr>
            </w:pPr>
            <w:proofErr w:type="spellStart"/>
            <w:r>
              <w:rPr>
                <w:rFonts w:ascii="Arial" w:hAnsi="Arial" w:cs="Arial"/>
                <w:sz w:val="24"/>
                <w:szCs w:val="24"/>
              </w:rPr>
              <w:t>Nifer</w:t>
            </w:r>
            <w:proofErr w:type="spellEnd"/>
          </w:p>
        </w:tc>
        <w:tc>
          <w:tcPr>
            <w:tcW w:w="3006" w:type="dxa"/>
          </w:tcPr>
          <w:p w14:paraId="56899AE8" w14:textId="77649023" w:rsidR="00CE2774" w:rsidRPr="00EE0EC9" w:rsidRDefault="00BF0E3C" w:rsidP="00BF0E3C">
            <w:pPr>
              <w:pStyle w:val="NoSpacing1"/>
              <w:jc w:val="center"/>
              <w:rPr>
                <w:rFonts w:ascii="Arial" w:hAnsi="Arial" w:cs="Arial"/>
                <w:sz w:val="24"/>
                <w:szCs w:val="24"/>
              </w:rPr>
            </w:pPr>
            <w:proofErr w:type="spellStart"/>
            <w:r>
              <w:rPr>
                <w:rFonts w:ascii="Arial" w:hAnsi="Arial" w:cs="Arial"/>
                <w:sz w:val="24"/>
                <w:szCs w:val="24"/>
              </w:rPr>
              <w:t>Canran</w:t>
            </w:r>
            <w:proofErr w:type="spellEnd"/>
          </w:p>
        </w:tc>
      </w:tr>
      <w:tr w:rsidR="00CE2774" w:rsidRPr="00EE0EC9" w14:paraId="5122AA90" w14:textId="77777777" w:rsidTr="000565F3">
        <w:tc>
          <w:tcPr>
            <w:tcW w:w="3005" w:type="dxa"/>
          </w:tcPr>
          <w:p w14:paraId="7BB32540" w14:textId="6B932C40" w:rsidR="00CE2774" w:rsidRPr="00EE0EC9" w:rsidRDefault="00BF0E3C" w:rsidP="000565F3">
            <w:pPr>
              <w:pStyle w:val="NoSpacing1"/>
              <w:rPr>
                <w:rFonts w:ascii="Arial" w:hAnsi="Arial" w:cs="Arial"/>
                <w:sz w:val="24"/>
                <w:szCs w:val="24"/>
              </w:rPr>
            </w:pPr>
            <w:proofErr w:type="spellStart"/>
            <w:r>
              <w:rPr>
                <w:rFonts w:ascii="Arial" w:hAnsi="Arial" w:cs="Arial"/>
                <w:sz w:val="24"/>
                <w:szCs w:val="24"/>
              </w:rPr>
              <w:t>Mynediad</w:t>
            </w:r>
            <w:proofErr w:type="spellEnd"/>
          </w:p>
        </w:tc>
        <w:tc>
          <w:tcPr>
            <w:tcW w:w="3005" w:type="dxa"/>
          </w:tcPr>
          <w:p w14:paraId="22A8F8DF" w14:textId="77777777" w:rsidR="00CE2774" w:rsidRPr="00EE0EC9" w:rsidRDefault="00CE2774" w:rsidP="000565F3">
            <w:pPr>
              <w:pStyle w:val="NoSpacing1"/>
              <w:jc w:val="right"/>
              <w:rPr>
                <w:rFonts w:ascii="Arial" w:hAnsi="Arial" w:cs="Arial"/>
                <w:sz w:val="24"/>
                <w:szCs w:val="24"/>
              </w:rPr>
            </w:pPr>
            <w:r w:rsidRPr="00EE0EC9">
              <w:rPr>
                <w:rFonts w:ascii="Arial" w:hAnsi="Arial" w:cs="Arial"/>
                <w:sz w:val="24"/>
                <w:szCs w:val="24"/>
              </w:rPr>
              <w:t>34</w:t>
            </w:r>
          </w:p>
        </w:tc>
        <w:tc>
          <w:tcPr>
            <w:tcW w:w="3006" w:type="dxa"/>
          </w:tcPr>
          <w:p w14:paraId="476036C9" w14:textId="77777777" w:rsidR="00CE2774" w:rsidRPr="00EE0EC9" w:rsidRDefault="00CE2774" w:rsidP="000565F3">
            <w:pPr>
              <w:pStyle w:val="NoSpacing1"/>
              <w:jc w:val="right"/>
              <w:rPr>
                <w:rFonts w:ascii="Arial" w:hAnsi="Arial" w:cs="Arial"/>
                <w:sz w:val="24"/>
                <w:szCs w:val="24"/>
              </w:rPr>
            </w:pPr>
            <w:r w:rsidRPr="00EE0EC9">
              <w:rPr>
                <w:rFonts w:ascii="Arial" w:hAnsi="Arial" w:cs="Arial"/>
                <w:sz w:val="24"/>
                <w:szCs w:val="24"/>
              </w:rPr>
              <w:t>20.4</w:t>
            </w:r>
          </w:p>
        </w:tc>
      </w:tr>
      <w:tr w:rsidR="00CE2774" w:rsidRPr="00EE0EC9" w14:paraId="01013E5B" w14:textId="77777777" w:rsidTr="000565F3">
        <w:tc>
          <w:tcPr>
            <w:tcW w:w="3005" w:type="dxa"/>
          </w:tcPr>
          <w:p w14:paraId="39F64595" w14:textId="42C2D5C4" w:rsidR="00CE2774" w:rsidRPr="00EE0EC9" w:rsidRDefault="00BF0E3C" w:rsidP="000565F3">
            <w:pPr>
              <w:pStyle w:val="NoSpacing1"/>
              <w:rPr>
                <w:rFonts w:ascii="Arial" w:hAnsi="Arial" w:cs="Arial"/>
                <w:sz w:val="24"/>
                <w:szCs w:val="24"/>
              </w:rPr>
            </w:pPr>
            <w:r>
              <w:rPr>
                <w:rFonts w:ascii="Arial" w:hAnsi="Arial" w:cs="Arial"/>
                <w:sz w:val="24"/>
                <w:szCs w:val="24"/>
              </w:rPr>
              <w:t>Sylfaen</w:t>
            </w:r>
          </w:p>
        </w:tc>
        <w:tc>
          <w:tcPr>
            <w:tcW w:w="3005" w:type="dxa"/>
          </w:tcPr>
          <w:p w14:paraId="37D834DA" w14:textId="77777777" w:rsidR="00CE2774" w:rsidRPr="00EE0EC9" w:rsidRDefault="00CE2774" w:rsidP="000565F3">
            <w:pPr>
              <w:pStyle w:val="NoSpacing1"/>
              <w:jc w:val="right"/>
              <w:rPr>
                <w:rFonts w:ascii="Arial" w:hAnsi="Arial" w:cs="Arial"/>
                <w:sz w:val="24"/>
                <w:szCs w:val="24"/>
              </w:rPr>
            </w:pPr>
            <w:r w:rsidRPr="00EE0EC9">
              <w:rPr>
                <w:rFonts w:ascii="Arial" w:hAnsi="Arial" w:cs="Arial"/>
                <w:sz w:val="24"/>
                <w:szCs w:val="24"/>
              </w:rPr>
              <w:t>4</w:t>
            </w:r>
          </w:p>
        </w:tc>
        <w:tc>
          <w:tcPr>
            <w:tcW w:w="3006" w:type="dxa"/>
          </w:tcPr>
          <w:p w14:paraId="7C707339" w14:textId="77777777" w:rsidR="00CE2774" w:rsidRPr="00EE0EC9" w:rsidRDefault="00CE2774" w:rsidP="000565F3">
            <w:pPr>
              <w:pStyle w:val="NoSpacing1"/>
              <w:jc w:val="right"/>
              <w:rPr>
                <w:rFonts w:ascii="Arial" w:hAnsi="Arial" w:cs="Arial"/>
                <w:sz w:val="24"/>
                <w:szCs w:val="24"/>
              </w:rPr>
            </w:pPr>
            <w:r w:rsidRPr="00EE0EC9">
              <w:rPr>
                <w:rFonts w:ascii="Arial" w:hAnsi="Arial" w:cs="Arial"/>
                <w:sz w:val="24"/>
                <w:szCs w:val="24"/>
              </w:rPr>
              <w:t>2.4</w:t>
            </w:r>
          </w:p>
        </w:tc>
      </w:tr>
      <w:tr w:rsidR="00CE2774" w:rsidRPr="00EE0EC9" w14:paraId="4A533634" w14:textId="77777777" w:rsidTr="000565F3">
        <w:tc>
          <w:tcPr>
            <w:tcW w:w="3005" w:type="dxa"/>
          </w:tcPr>
          <w:p w14:paraId="27C1EB39" w14:textId="6BB959A6" w:rsidR="00CE2774" w:rsidRPr="00EE0EC9" w:rsidRDefault="00BF0E3C" w:rsidP="000565F3">
            <w:pPr>
              <w:pStyle w:val="NoSpacing1"/>
              <w:rPr>
                <w:rFonts w:ascii="Arial" w:hAnsi="Arial" w:cs="Arial"/>
                <w:sz w:val="24"/>
                <w:szCs w:val="24"/>
              </w:rPr>
            </w:pPr>
            <w:proofErr w:type="spellStart"/>
            <w:r>
              <w:rPr>
                <w:rFonts w:ascii="Arial" w:hAnsi="Arial" w:cs="Arial"/>
                <w:sz w:val="24"/>
                <w:szCs w:val="24"/>
              </w:rPr>
              <w:t>Canolradd</w:t>
            </w:r>
            <w:proofErr w:type="spellEnd"/>
          </w:p>
        </w:tc>
        <w:tc>
          <w:tcPr>
            <w:tcW w:w="3005" w:type="dxa"/>
          </w:tcPr>
          <w:p w14:paraId="5569AC18" w14:textId="77777777" w:rsidR="00CE2774" w:rsidRPr="00EE0EC9" w:rsidRDefault="00CE2774" w:rsidP="000565F3">
            <w:pPr>
              <w:pStyle w:val="NoSpacing1"/>
              <w:jc w:val="right"/>
              <w:rPr>
                <w:rFonts w:ascii="Arial" w:hAnsi="Arial" w:cs="Arial"/>
                <w:sz w:val="24"/>
                <w:szCs w:val="24"/>
              </w:rPr>
            </w:pPr>
            <w:r w:rsidRPr="00EE0EC9">
              <w:rPr>
                <w:rFonts w:ascii="Arial" w:hAnsi="Arial" w:cs="Arial"/>
                <w:sz w:val="24"/>
                <w:szCs w:val="24"/>
              </w:rPr>
              <w:t>11</w:t>
            </w:r>
          </w:p>
        </w:tc>
        <w:tc>
          <w:tcPr>
            <w:tcW w:w="3006" w:type="dxa"/>
          </w:tcPr>
          <w:p w14:paraId="51FBF783" w14:textId="77777777" w:rsidR="00CE2774" w:rsidRPr="00EE0EC9" w:rsidRDefault="00CE2774" w:rsidP="000565F3">
            <w:pPr>
              <w:pStyle w:val="NoSpacing1"/>
              <w:jc w:val="right"/>
              <w:rPr>
                <w:rFonts w:ascii="Arial" w:hAnsi="Arial" w:cs="Arial"/>
                <w:sz w:val="24"/>
                <w:szCs w:val="24"/>
              </w:rPr>
            </w:pPr>
            <w:r w:rsidRPr="00EE0EC9">
              <w:rPr>
                <w:rFonts w:ascii="Arial" w:hAnsi="Arial" w:cs="Arial"/>
                <w:sz w:val="24"/>
                <w:szCs w:val="24"/>
              </w:rPr>
              <w:t>6.6</w:t>
            </w:r>
          </w:p>
        </w:tc>
      </w:tr>
      <w:tr w:rsidR="00CE2774" w:rsidRPr="00EE0EC9" w14:paraId="0A0D3A24" w14:textId="77777777" w:rsidTr="000565F3">
        <w:tc>
          <w:tcPr>
            <w:tcW w:w="3005" w:type="dxa"/>
          </w:tcPr>
          <w:p w14:paraId="75534C05" w14:textId="471AE146" w:rsidR="00CE2774" w:rsidRPr="00EE0EC9" w:rsidRDefault="00BF0E3C" w:rsidP="000565F3">
            <w:pPr>
              <w:pStyle w:val="NoSpacing1"/>
              <w:rPr>
                <w:rFonts w:ascii="Arial" w:hAnsi="Arial" w:cs="Arial"/>
                <w:sz w:val="24"/>
                <w:szCs w:val="24"/>
              </w:rPr>
            </w:pPr>
            <w:proofErr w:type="spellStart"/>
            <w:r>
              <w:rPr>
                <w:rFonts w:ascii="Arial" w:hAnsi="Arial" w:cs="Arial"/>
                <w:sz w:val="24"/>
                <w:szCs w:val="24"/>
              </w:rPr>
              <w:t>Uwch</w:t>
            </w:r>
            <w:proofErr w:type="spellEnd"/>
          </w:p>
        </w:tc>
        <w:tc>
          <w:tcPr>
            <w:tcW w:w="3005" w:type="dxa"/>
          </w:tcPr>
          <w:p w14:paraId="17984192" w14:textId="77777777" w:rsidR="00CE2774" w:rsidRPr="00EE0EC9" w:rsidRDefault="00CE2774" w:rsidP="000565F3">
            <w:pPr>
              <w:pStyle w:val="NoSpacing1"/>
              <w:jc w:val="right"/>
              <w:rPr>
                <w:rFonts w:ascii="Arial" w:hAnsi="Arial" w:cs="Arial"/>
                <w:sz w:val="24"/>
                <w:szCs w:val="24"/>
              </w:rPr>
            </w:pPr>
            <w:r w:rsidRPr="00EE0EC9">
              <w:rPr>
                <w:rFonts w:ascii="Arial" w:hAnsi="Arial" w:cs="Arial"/>
                <w:sz w:val="24"/>
                <w:szCs w:val="24"/>
              </w:rPr>
              <w:t>3</w:t>
            </w:r>
          </w:p>
        </w:tc>
        <w:tc>
          <w:tcPr>
            <w:tcW w:w="3006" w:type="dxa"/>
          </w:tcPr>
          <w:p w14:paraId="47184B4A" w14:textId="77777777" w:rsidR="00CE2774" w:rsidRPr="00EE0EC9" w:rsidRDefault="00CE2774" w:rsidP="000565F3">
            <w:pPr>
              <w:pStyle w:val="NoSpacing1"/>
              <w:jc w:val="right"/>
              <w:rPr>
                <w:rFonts w:ascii="Arial" w:hAnsi="Arial" w:cs="Arial"/>
                <w:sz w:val="24"/>
                <w:szCs w:val="24"/>
              </w:rPr>
            </w:pPr>
            <w:r w:rsidRPr="00EE0EC9">
              <w:rPr>
                <w:rFonts w:ascii="Arial" w:hAnsi="Arial" w:cs="Arial"/>
                <w:sz w:val="24"/>
                <w:szCs w:val="24"/>
              </w:rPr>
              <w:t>1.8</w:t>
            </w:r>
          </w:p>
        </w:tc>
      </w:tr>
      <w:tr w:rsidR="00CE2774" w:rsidRPr="00EE0EC9" w14:paraId="6840A405" w14:textId="77777777" w:rsidTr="000565F3">
        <w:tc>
          <w:tcPr>
            <w:tcW w:w="3005" w:type="dxa"/>
          </w:tcPr>
          <w:p w14:paraId="387C2BE7" w14:textId="4AAA0673" w:rsidR="00CE2774" w:rsidRPr="00EE0EC9" w:rsidRDefault="00BF0E3C" w:rsidP="000565F3">
            <w:pPr>
              <w:pStyle w:val="NoSpacing1"/>
              <w:rPr>
                <w:rFonts w:ascii="Arial" w:hAnsi="Arial" w:cs="Arial"/>
                <w:sz w:val="24"/>
                <w:szCs w:val="24"/>
              </w:rPr>
            </w:pPr>
            <w:proofErr w:type="spellStart"/>
            <w:r>
              <w:rPr>
                <w:rFonts w:ascii="Arial" w:hAnsi="Arial" w:cs="Arial"/>
                <w:sz w:val="24"/>
                <w:szCs w:val="24"/>
              </w:rPr>
              <w:t>Hyfedr</w:t>
            </w:r>
            <w:proofErr w:type="spellEnd"/>
          </w:p>
        </w:tc>
        <w:tc>
          <w:tcPr>
            <w:tcW w:w="3005" w:type="dxa"/>
          </w:tcPr>
          <w:p w14:paraId="0EAD18EF" w14:textId="77777777" w:rsidR="00CE2774" w:rsidRPr="00EE0EC9" w:rsidRDefault="00CE2774" w:rsidP="000565F3">
            <w:pPr>
              <w:pStyle w:val="NoSpacing1"/>
              <w:jc w:val="right"/>
              <w:rPr>
                <w:rFonts w:ascii="Arial" w:hAnsi="Arial" w:cs="Arial"/>
                <w:sz w:val="24"/>
                <w:szCs w:val="24"/>
              </w:rPr>
            </w:pPr>
            <w:r w:rsidRPr="00EE0EC9">
              <w:rPr>
                <w:rFonts w:ascii="Arial" w:hAnsi="Arial" w:cs="Arial"/>
                <w:sz w:val="24"/>
                <w:szCs w:val="24"/>
              </w:rPr>
              <w:t>16</w:t>
            </w:r>
          </w:p>
        </w:tc>
        <w:tc>
          <w:tcPr>
            <w:tcW w:w="3006" w:type="dxa"/>
          </w:tcPr>
          <w:p w14:paraId="21A23E66" w14:textId="77777777" w:rsidR="00CE2774" w:rsidRPr="00EE0EC9" w:rsidRDefault="00CE2774" w:rsidP="000565F3">
            <w:pPr>
              <w:pStyle w:val="NoSpacing1"/>
              <w:jc w:val="right"/>
              <w:rPr>
                <w:rFonts w:ascii="Arial" w:hAnsi="Arial" w:cs="Arial"/>
                <w:sz w:val="24"/>
                <w:szCs w:val="24"/>
              </w:rPr>
            </w:pPr>
            <w:r w:rsidRPr="00EE0EC9">
              <w:rPr>
                <w:rFonts w:ascii="Arial" w:hAnsi="Arial" w:cs="Arial"/>
                <w:sz w:val="24"/>
                <w:szCs w:val="24"/>
              </w:rPr>
              <w:t>9.8</w:t>
            </w:r>
          </w:p>
        </w:tc>
      </w:tr>
    </w:tbl>
    <w:p w14:paraId="29155F13" w14:textId="77777777" w:rsidR="004853DF" w:rsidRPr="004853DF" w:rsidRDefault="004853DF" w:rsidP="004853DF">
      <w:pPr>
        <w:pBdr>
          <w:left w:val="nil"/>
        </w:pBdr>
        <w:spacing w:after="0" w:line="240" w:lineRule="auto"/>
        <w:ind w:left="1276"/>
        <w:rPr>
          <w:rFonts w:ascii="Arial" w:hAnsi="Arial" w:cs="Arial"/>
          <w:sz w:val="24"/>
          <w:szCs w:val="24"/>
        </w:rPr>
      </w:pPr>
    </w:p>
    <w:p w14:paraId="301B4F8D" w14:textId="0B7BDD51" w:rsidR="004B6224" w:rsidRPr="00B6340A" w:rsidRDefault="00565F63" w:rsidP="00516732">
      <w:pPr>
        <w:spacing w:after="0" w:line="240" w:lineRule="auto"/>
        <w:ind w:left="851" w:hanging="851"/>
        <w:rPr>
          <w:rFonts w:ascii="Arial" w:hAnsi="Arial" w:cs="Arial"/>
          <w:sz w:val="24"/>
          <w:szCs w:val="24"/>
        </w:rPr>
      </w:pPr>
      <w:r>
        <w:rPr>
          <w:rFonts w:ascii="Arial" w:eastAsia="Arial" w:hAnsi="Arial" w:cs="Arial"/>
          <w:sz w:val="24"/>
          <w:szCs w:val="24"/>
        </w:rPr>
        <w:t>4.6.</w:t>
      </w:r>
      <w:r w:rsidR="00BF0E3C">
        <w:rPr>
          <w:rFonts w:ascii="Arial" w:eastAsia="Arial" w:hAnsi="Arial" w:cs="Arial"/>
          <w:sz w:val="24"/>
          <w:szCs w:val="24"/>
        </w:rPr>
        <w:t>3</w:t>
      </w:r>
      <w:r w:rsidR="004B6224">
        <w:rPr>
          <w:rFonts w:ascii="Arial" w:eastAsia="Arial" w:hAnsi="Arial" w:cs="Arial"/>
          <w:sz w:val="24"/>
          <w:szCs w:val="24"/>
        </w:rPr>
        <w:tab/>
      </w:r>
      <w:r w:rsidR="004B6224" w:rsidRPr="00B6340A">
        <w:rPr>
          <w:rFonts w:ascii="Arial" w:eastAsia="Arial" w:hAnsi="Arial" w:cs="Arial"/>
          <w:sz w:val="24"/>
          <w:szCs w:val="24"/>
        </w:rPr>
        <w:t>Bernir bod yr Awdurdod, ar y cyfan, yn gallu cyflawni ei rwymedigaethau i'r cyhoedd o ran darparu gwasanaeth dwyieithog.</w:t>
      </w:r>
      <w:r w:rsidR="004B6224">
        <w:rPr>
          <w:rFonts w:ascii="Arial" w:eastAsia="Arial" w:hAnsi="Arial" w:cs="Arial"/>
          <w:sz w:val="24"/>
          <w:szCs w:val="24"/>
        </w:rPr>
        <w:t xml:space="preserve"> </w:t>
      </w:r>
      <w:r w:rsidR="004B6224" w:rsidRPr="00B6340A">
        <w:rPr>
          <w:rFonts w:ascii="Arial" w:eastAsia="Arial" w:hAnsi="Arial" w:cs="Arial"/>
          <w:sz w:val="24"/>
          <w:szCs w:val="24"/>
        </w:rPr>
        <w:t xml:space="preserve"> Mae gan yr Awdurdod drosiant isel iawn o staff, a phan fydd swyddi yn dod yn wag, fe'u hasesir o ran gofynion ieithyddol (gweler paragraff 4.9).</w:t>
      </w:r>
      <w:r w:rsidR="004B6224">
        <w:rPr>
          <w:rFonts w:ascii="Arial" w:eastAsia="Arial" w:hAnsi="Arial" w:cs="Arial"/>
          <w:sz w:val="24"/>
          <w:szCs w:val="24"/>
        </w:rPr>
        <w:t xml:space="preserve"> </w:t>
      </w:r>
      <w:r w:rsidR="004B6224" w:rsidRPr="00B6340A">
        <w:rPr>
          <w:rFonts w:ascii="Arial" w:eastAsia="Arial" w:hAnsi="Arial" w:cs="Arial"/>
          <w:sz w:val="24"/>
          <w:szCs w:val="24"/>
        </w:rPr>
        <w:t xml:space="preserve"> Yn y cyfamser, anogir staff i gofrestru ar gyrsiau Cymraeg i ddatblygu neu i wella eu sgiliau iaith Gymraeg.</w:t>
      </w:r>
    </w:p>
    <w:p w14:paraId="22C7A4D9" w14:textId="77777777" w:rsidR="004B6224" w:rsidRDefault="004B6224" w:rsidP="00516732">
      <w:pPr>
        <w:pBdr>
          <w:left w:val="nil"/>
        </w:pBdr>
        <w:spacing w:after="0" w:line="240" w:lineRule="auto"/>
        <w:ind w:left="851" w:hanging="851"/>
        <w:rPr>
          <w:rFonts w:ascii="Arial" w:eastAsia="Arial" w:hAnsi="Arial" w:cs="Arial"/>
          <w:sz w:val="24"/>
          <w:szCs w:val="24"/>
        </w:rPr>
      </w:pPr>
    </w:p>
    <w:p w14:paraId="600BDD64" w14:textId="7C6E3212" w:rsidR="00A3139A" w:rsidRPr="00E47201" w:rsidRDefault="004B6224" w:rsidP="00A3139A">
      <w:pPr>
        <w:pStyle w:val="NoSpacing1"/>
        <w:tabs>
          <w:tab w:val="left" w:pos="851"/>
        </w:tabs>
        <w:ind w:left="851" w:hanging="851"/>
        <w:rPr>
          <w:rFonts w:ascii="Arial" w:hAnsi="Arial" w:cs="Arial"/>
          <w:sz w:val="24"/>
          <w:szCs w:val="24"/>
          <w:lang w:val="cy-GB"/>
        </w:rPr>
      </w:pPr>
      <w:r>
        <w:rPr>
          <w:rFonts w:ascii="Arial" w:eastAsia="Arial" w:hAnsi="Arial" w:cs="Arial"/>
          <w:sz w:val="24"/>
          <w:szCs w:val="24"/>
        </w:rPr>
        <w:t>4.6.</w:t>
      </w:r>
      <w:r w:rsidR="00BF0E3C">
        <w:rPr>
          <w:rFonts w:ascii="Arial" w:eastAsia="Arial" w:hAnsi="Arial" w:cs="Arial"/>
          <w:sz w:val="24"/>
          <w:szCs w:val="24"/>
        </w:rPr>
        <w:t>4</w:t>
      </w:r>
      <w:r>
        <w:rPr>
          <w:rFonts w:ascii="Arial" w:eastAsia="Arial" w:hAnsi="Arial" w:cs="Arial"/>
          <w:sz w:val="24"/>
          <w:szCs w:val="24"/>
        </w:rPr>
        <w:tab/>
      </w:r>
      <w:r w:rsidR="00A3139A">
        <w:rPr>
          <w:rFonts w:ascii="Arial" w:hAnsi="Arial" w:cs="Arial"/>
          <w:sz w:val="24"/>
          <w:szCs w:val="24"/>
          <w:lang w:val="cy-GB"/>
        </w:rPr>
        <w:t xml:space="preserve">Mae </w:t>
      </w:r>
      <w:r w:rsidR="00A3139A" w:rsidRPr="00E47201">
        <w:rPr>
          <w:rFonts w:ascii="Arial" w:hAnsi="Arial" w:cs="Arial"/>
          <w:sz w:val="24"/>
          <w:szCs w:val="24"/>
          <w:lang w:val="cy-GB"/>
        </w:rPr>
        <w:t xml:space="preserve">18 </w:t>
      </w:r>
      <w:r w:rsidR="00A3139A">
        <w:rPr>
          <w:rFonts w:ascii="Arial" w:hAnsi="Arial" w:cs="Arial"/>
          <w:sz w:val="24"/>
          <w:szCs w:val="24"/>
          <w:lang w:val="cy-GB"/>
        </w:rPr>
        <w:t xml:space="preserve">Aelod yn gwasanaethu ar yr Awdurdod Parc Cenedlaethol.  </w:t>
      </w:r>
      <w:r w:rsidR="00650DF0">
        <w:rPr>
          <w:rFonts w:ascii="Arial" w:hAnsi="Arial" w:cs="Arial"/>
          <w:sz w:val="24"/>
          <w:szCs w:val="24"/>
          <w:lang w:val="cy-GB"/>
        </w:rPr>
        <w:t>O’r rhain</w:t>
      </w:r>
      <w:r w:rsidR="00A3139A" w:rsidRPr="00E47201">
        <w:rPr>
          <w:rFonts w:ascii="Arial" w:hAnsi="Arial" w:cs="Arial"/>
          <w:sz w:val="24"/>
          <w:szCs w:val="24"/>
          <w:lang w:val="cy-GB"/>
        </w:rPr>
        <w:t>:</w:t>
      </w:r>
    </w:p>
    <w:p w14:paraId="1D8B274A" w14:textId="00C5843D" w:rsidR="002E7BF3" w:rsidRPr="00E47201" w:rsidRDefault="002E7BF3" w:rsidP="00A3139A">
      <w:pPr>
        <w:pStyle w:val="NoSpacing1"/>
        <w:tabs>
          <w:tab w:val="left" w:pos="851"/>
        </w:tabs>
        <w:ind w:left="851" w:hanging="851"/>
        <w:rPr>
          <w:rFonts w:ascii="Arial" w:hAnsi="Arial" w:cs="Arial"/>
          <w:sz w:val="24"/>
          <w:szCs w:val="24"/>
          <w:lang w:val="cy-GB"/>
        </w:rPr>
      </w:pPr>
      <w:r>
        <w:rPr>
          <w:rFonts w:ascii="Arial" w:hAnsi="Arial" w:cs="Arial"/>
          <w:sz w:val="24"/>
          <w:szCs w:val="24"/>
          <w:lang w:val="cy-GB"/>
        </w:rPr>
        <w:tab/>
      </w:r>
    </w:p>
    <w:tbl>
      <w:tblPr>
        <w:tblStyle w:val="TableGrid"/>
        <w:tblW w:w="0" w:type="auto"/>
        <w:tblInd w:w="851" w:type="dxa"/>
        <w:tblLook w:val="04A0" w:firstRow="1" w:lastRow="0" w:firstColumn="1" w:lastColumn="0" w:noHBand="0" w:noVBand="1"/>
      </w:tblPr>
      <w:tblGrid>
        <w:gridCol w:w="2829"/>
        <w:gridCol w:w="2766"/>
        <w:gridCol w:w="2796"/>
      </w:tblGrid>
      <w:tr w:rsidR="002E7BF3" w:rsidRPr="00EE0EC9" w14:paraId="59E6F2DB" w14:textId="77777777" w:rsidTr="00790257">
        <w:tc>
          <w:tcPr>
            <w:tcW w:w="3005" w:type="dxa"/>
          </w:tcPr>
          <w:p w14:paraId="7E6EFFEC" w14:textId="77777777" w:rsidR="002E7BF3" w:rsidRPr="00EE0EC9" w:rsidRDefault="002E7BF3" w:rsidP="00790257">
            <w:pPr>
              <w:pStyle w:val="NoSpacing1"/>
              <w:jc w:val="center"/>
              <w:rPr>
                <w:rFonts w:ascii="Arial" w:hAnsi="Arial" w:cs="Arial"/>
                <w:sz w:val="24"/>
                <w:szCs w:val="24"/>
              </w:rPr>
            </w:pPr>
            <w:proofErr w:type="spellStart"/>
            <w:r w:rsidRPr="00EE0EC9">
              <w:rPr>
                <w:rFonts w:ascii="Arial" w:hAnsi="Arial" w:cs="Arial"/>
                <w:sz w:val="24"/>
                <w:szCs w:val="24"/>
              </w:rPr>
              <w:t>Le</w:t>
            </w:r>
            <w:r>
              <w:rPr>
                <w:rFonts w:ascii="Arial" w:hAnsi="Arial" w:cs="Arial"/>
                <w:sz w:val="24"/>
                <w:szCs w:val="24"/>
              </w:rPr>
              <w:t>f</w:t>
            </w:r>
            <w:r w:rsidRPr="00EE0EC9">
              <w:rPr>
                <w:rFonts w:ascii="Arial" w:hAnsi="Arial" w:cs="Arial"/>
                <w:sz w:val="24"/>
                <w:szCs w:val="24"/>
              </w:rPr>
              <w:t>el</w:t>
            </w:r>
            <w:proofErr w:type="spellEnd"/>
          </w:p>
        </w:tc>
        <w:tc>
          <w:tcPr>
            <w:tcW w:w="3005" w:type="dxa"/>
          </w:tcPr>
          <w:p w14:paraId="035CE9DD" w14:textId="77777777" w:rsidR="002E7BF3" w:rsidRPr="00EE0EC9" w:rsidRDefault="002E7BF3" w:rsidP="00790257">
            <w:pPr>
              <w:pStyle w:val="NoSpacing1"/>
              <w:jc w:val="center"/>
              <w:rPr>
                <w:rFonts w:ascii="Arial" w:hAnsi="Arial" w:cs="Arial"/>
                <w:sz w:val="24"/>
                <w:szCs w:val="24"/>
              </w:rPr>
            </w:pPr>
            <w:proofErr w:type="spellStart"/>
            <w:r>
              <w:rPr>
                <w:rFonts w:ascii="Arial" w:hAnsi="Arial" w:cs="Arial"/>
                <w:sz w:val="24"/>
                <w:szCs w:val="24"/>
              </w:rPr>
              <w:t>Nifer</w:t>
            </w:r>
            <w:proofErr w:type="spellEnd"/>
          </w:p>
        </w:tc>
        <w:tc>
          <w:tcPr>
            <w:tcW w:w="3006" w:type="dxa"/>
          </w:tcPr>
          <w:p w14:paraId="1E8470C5" w14:textId="77777777" w:rsidR="002E7BF3" w:rsidRPr="00EE0EC9" w:rsidRDefault="002E7BF3" w:rsidP="00790257">
            <w:pPr>
              <w:pStyle w:val="NoSpacing1"/>
              <w:jc w:val="center"/>
              <w:rPr>
                <w:rFonts w:ascii="Arial" w:hAnsi="Arial" w:cs="Arial"/>
                <w:sz w:val="24"/>
                <w:szCs w:val="24"/>
              </w:rPr>
            </w:pPr>
            <w:proofErr w:type="spellStart"/>
            <w:r>
              <w:rPr>
                <w:rFonts w:ascii="Arial" w:hAnsi="Arial" w:cs="Arial"/>
                <w:sz w:val="24"/>
                <w:szCs w:val="24"/>
              </w:rPr>
              <w:t>Canran</w:t>
            </w:r>
            <w:proofErr w:type="spellEnd"/>
          </w:p>
        </w:tc>
      </w:tr>
      <w:tr w:rsidR="002E7BF3" w:rsidRPr="00EE0EC9" w14:paraId="00CA3305" w14:textId="77777777" w:rsidTr="00790257">
        <w:tc>
          <w:tcPr>
            <w:tcW w:w="3005" w:type="dxa"/>
          </w:tcPr>
          <w:p w14:paraId="0BFFABBB" w14:textId="77777777" w:rsidR="002E7BF3" w:rsidRPr="00EE0EC9" w:rsidRDefault="002E7BF3" w:rsidP="00790257">
            <w:pPr>
              <w:pStyle w:val="NoSpacing1"/>
              <w:rPr>
                <w:rFonts w:ascii="Arial" w:hAnsi="Arial" w:cs="Arial"/>
                <w:sz w:val="24"/>
                <w:szCs w:val="24"/>
              </w:rPr>
            </w:pPr>
            <w:proofErr w:type="spellStart"/>
            <w:r>
              <w:rPr>
                <w:rFonts w:ascii="Arial" w:hAnsi="Arial" w:cs="Arial"/>
                <w:sz w:val="24"/>
                <w:szCs w:val="24"/>
              </w:rPr>
              <w:t>Mynediad</w:t>
            </w:r>
            <w:proofErr w:type="spellEnd"/>
          </w:p>
        </w:tc>
        <w:tc>
          <w:tcPr>
            <w:tcW w:w="3005" w:type="dxa"/>
          </w:tcPr>
          <w:p w14:paraId="6A6BD52F" w14:textId="36190E6E" w:rsidR="002E7BF3" w:rsidRPr="00EE0EC9" w:rsidRDefault="002E7BF3" w:rsidP="00790257">
            <w:pPr>
              <w:pStyle w:val="NoSpacing1"/>
              <w:jc w:val="right"/>
              <w:rPr>
                <w:rFonts w:ascii="Arial" w:hAnsi="Arial" w:cs="Arial"/>
                <w:sz w:val="24"/>
                <w:szCs w:val="24"/>
              </w:rPr>
            </w:pPr>
            <w:r>
              <w:rPr>
                <w:rFonts w:ascii="Arial" w:hAnsi="Arial" w:cs="Arial"/>
                <w:sz w:val="24"/>
                <w:szCs w:val="24"/>
              </w:rPr>
              <w:t>7</w:t>
            </w:r>
          </w:p>
        </w:tc>
        <w:tc>
          <w:tcPr>
            <w:tcW w:w="3006" w:type="dxa"/>
          </w:tcPr>
          <w:p w14:paraId="45DE6B61" w14:textId="0E80A141" w:rsidR="002E7BF3" w:rsidRPr="00EE0EC9" w:rsidRDefault="007A7BE8" w:rsidP="00790257">
            <w:pPr>
              <w:pStyle w:val="NoSpacing1"/>
              <w:jc w:val="right"/>
              <w:rPr>
                <w:rFonts w:ascii="Arial" w:hAnsi="Arial" w:cs="Arial"/>
                <w:sz w:val="24"/>
                <w:szCs w:val="24"/>
              </w:rPr>
            </w:pPr>
            <w:r>
              <w:rPr>
                <w:rFonts w:ascii="Arial" w:hAnsi="Arial" w:cs="Arial"/>
                <w:sz w:val="24"/>
                <w:szCs w:val="24"/>
              </w:rPr>
              <w:t>39</w:t>
            </w:r>
          </w:p>
        </w:tc>
      </w:tr>
      <w:tr w:rsidR="002E7BF3" w:rsidRPr="00EE0EC9" w14:paraId="1FF90013" w14:textId="77777777" w:rsidTr="00790257">
        <w:tc>
          <w:tcPr>
            <w:tcW w:w="3005" w:type="dxa"/>
          </w:tcPr>
          <w:p w14:paraId="681404EE" w14:textId="77777777" w:rsidR="002E7BF3" w:rsidRPr="00EE0EC9" w:rsidRDefault="002E7BF3" w:rsidP="00790257">
            <w:pPr>
              <w:pStyle w:val="NoSpacing1"/>
              <w:rPr>
                <w:rFonts w:ascii="Arial" w:hAnsi="Arial" w:cs="Arial"/>
                <w:sz w:val="24"/>
                <w:szCs w:val="24"/>
              </w:rPr>
            </w:pPr>
            <w:r>
              <w:rPr>
                <w:rFonts w:ascii="Arial" w:hAnsi="Arial" w:cs="Arial"/>
                <w:sz w:val="24"/>
                <w:szCs w:val="24"/>
              </w:rPr>
              <w:t>Sylfaen</w:t>
            </w:r>
          </w:p>
        </w:tc>
        <w:tc>
          <w:tcPr>
            <w:tcW w:w="3005" w:type="dxa"/>
          </w:tcPr>
          <w:p w14:paraId="630E0E8E" w14:textId="78F2E139" w:rsidR="002E7BF3" w:rsidRPr="00EE0EC9" w:rsidRDefault="002E7BF3" w:rsidP="00790257">
            <w:pPr>
              <w:pStyle w:val="NoSpacing1"/>
              <w:jc w:val="right"/>
              <w:rPr>
                <w:rFonts w:ascii="Arial" w:hAnsi="Arial" w:cs="Arial"/>
                <w:sz w:val="24"/>
                <w:szCs w:val="24"/>
              </w:rPr>
            </w:pPr>
            <w:r>
              <w:rPr>
                <w:rFonts w:ascii="Arial" w:hAnsi="Arial" w:cs="Arial"/>
                <w:sz w:val="24"/>
                <w:szCs w:val="24"/>
              </w:rPr>
              <w:t>3</w:t>
            </w:r>
          </w:p>
        </w:tc>
        <w:tc>
          <w:tcPr>
            <w:tcW w:w="3006" w:type="dxa"/>
          </w:tcPr>
          <w:p w14:paraId="2D5138B3" w14:textId="40293668" w:rsidR="002E7BF3" w:rsidRPr="00EE0EC9" w:rsidRDefault="007A7BE8" w:rsidP="00790257">
            <w:pPr>
              <w:pStyle w:val="NoSpacing1"/>
              <w:jc w:val="right"/>
              <w:rPr>
                <w:rFonts w:ascii="Arial" w:hAnsi="Arial" w:cs="Arial"/>
                <w:sz w:val="24"/>
                <w:szCs w:val="24"/>
              </w:rPr>
            </w:pPr>
            <w:r>
              <w:rPr>
                <w:rFonts w:ascii="Arial" w:hAnsi="Arial" w:cs="Arial"/>
                <w:sz w:val="24"/>
                <w:szCs w:val="24"/>
              </w:rPr>
              <w:t>17</w:t>
            </w:r>
          </w:p>
        </w:tc>
      </w:tr>
      <w:tr w:rsidR="002E7BF3" w:rsidRPr="00EE0EC9" w14:paraId="1E20C254" w14:textId="77777777" w:rsidTr="00790257">
        <w:tc>
          <w:tcPr>
            <w:tcW w:w="3005" w:type="dxa"/>
          </w:tcPr>
          <w:p w14:paraId="2E849299" w14:textId="77777777" w:rsidR="002E7BF3" w:rsidRPr="00EE0EC9" w:rsidRDefault="002E7BF3" w:rsidP="00790257">
            <w:pPr>
              <w:pStyle w:val="NoSpacing1"/>
              <w:rPr>
                <w:rFonts w:ascii="Arial" w:hAnsi="Arial" w:cs="Arial"/>
                <w:sz w:val="24"/>
                <w:szCs w:val="24"/>
              </w:rPr>
            </w:pPr>
            <w:proofErr w:type="spellStart"/>
            <w:r>
              <w:rPr>
                <w:rFonts w:ascii="Arial" w:hAnsi="Arial" w:cs="Arial"/>
                <w:sz w:val="24"/>
                <w:szCs w:val="24"/>
              </w:rPr>
              <w:t>Canolradd</w:t>
            </w:r>
            <w:proofErr w:type="spellEnd"/>
          </w:p>
        </w:tc>
        <w:tc>
          <w:tcPr>
            <w:tcW w:w="3005" w:type="dxa"/>
          </w:tcPr>
          <w:p w14:paraId="2EF8CC2D" w14:textId="281C66FB" w:rsidR="002E7BF3" w:rsidRPr="00EE0EC9" w:rsidRDefault="002E7BF3" w:rsidP="00790257">
            <w:pPr>
              <w:pStyle w:val="NoSpacing1"/>
              <w:jc w:val="right"/>
              <w:rPr>
                <w:rFonts w:ascii="Arial" w:hAnsi="Arial" w:cs="Arial"/>
                <w:sz w:val="24"/>
                <w:szCs w:val="24"/>
              </w:rPr>
            </w:pPr>
            <w:r>
              <w:rPr>
                <w:rFonts w:ascii="Arial" w:hAnsi="Arial" w:cs="Arial"/>
                <w:sz w:val="24"/>
                <w:szCs w:val="24"/>
              </w:rPr>
              <w:t>0</w:t>
            </w:r>
          </w:p>
        </w:tc>
        <w:tc>
          <w:tcPr>
            <w:tcW w:w="3006" w:type="dxa"/>
          </w:tcPr>
          <w:p w14:paraId="19BDB6F6" w14:textId="05F27388" w:rsidR="002E7BF3" w:rsidRPr="00EE0EC9" w:rsidRDefault="002E7BF3" w:rsidP="00790257">
            <w:pPr>
              <w:pStyle w:val="NoSpacing1"/>
              <w:jc w:val="right"/>
              <w:rPr>
                <w:rFonts w:ascii="Arial" w:hAnsi="Arial" w:cs="Arial"/>
                <w:sz w:val="24"/>
                <w:szCs w:val="24"/>
              </w:rPr>
            </w:pPr>
            <w:r>
              <w:rPr>
                <w:rFonts w:ascii="Arial" w:hAnsi="Arial" w:cs="Arial"/>
                <w:sz w:val="24"/>
                <w:szCs w:val="24"/>
              </w:rPr>
              <w:t>0</w:t>
            </w:r>
          </w:p>
        </w:tc>
      </w:tr>
      <w:tr w:rsidR="002E7BF3" w:rsidRPr="00EE0EC9" w14:paraId="21B6B0FC" w14:textId="77777777" w:rsidTr="00790257">
        <w:tc>
          <w:tcPr>
            <w:tcW w:w="3005" w:type="dxa"/>
          </w:tcPr>
          <w:p w14:paraId="69CBC483" w14:textId="77777777" w:rsidR="002E7BF3" w:rsidRPr="00EE0EC9" w:rsidRDefault="002E7BF3" w:rsidP="00790257">
            <w:pPr>
              <w:pStyle w:val="NoSpacing1"/>
              <w:rPr>
                <w:rFonts w:ascii="Arial" w:hAnsi="Arial" w:cs="Arial"/>
                <w:sz w:val="24"/>
                <w:szCs w:val="24"/>
              </w:rPr>
            </w:pPr>
            <w:proofErr w:type="spellStart"/>
            <w:r>
              <w:rPr>
                <w:rFonts w:ascii="Arial" w:hAnsi="Arial" w:cs="Arial"/>
                <w:sz w:val="24"/>
                <w:szCs w:val="24"/>
              </w:rPr>
              <w:t>Uwch</w:t>
            </w:r>
            <w:proofErr w:type="spellEnd"/>
          </w:p>
        </w:tc>
        <w:tc>
          <w:tcPr>
            <w:tcW w:w="3005" w:type="dxa"/>
          </w:tcPr>
          <w:p w14:paraId="493ED80A" w14:textId="58F221CE" w:rsidR="002E7BF3" w:rsidRPr="00EE0EC9" w:rsidRDefault="002E7BF3" w:rsidP="00790257">
            <w:pPr>
              <w:pStyle w:val="NoSpacing1"/>
              <w:jc w:val="right"/>
              <w:rPr>
                <w:rFonts w:ascii="Arial" w:hAnsi="Arial" w:cs="Arial"/>
                <w:sz w:val="24"/>
                <w:szCs w:val="24"/>
              </w:rPr>
            </w:pPr>
            <w:r>
              <w:rPr>
                <w:rFonts w:ascii="Arial" w:hAnsi="Arial" w:cs="Arial"/>
                <w:sz w:val="24"/>
                <w:szCs w:val="24"/>
              </w:rPr>
              <w:t>1</w:t>
            </w:r>
          </w:p>
        </w:tc>
        <w:tc>
          <w:tcPr>
            <w:tcW w:w="3006" w:type="dxa"/>
          </w:tcPr>
          <w:p w14:paraId="0AF2DA8B" w14:textId="08190D06" w:rsidR="002E7BF3" w:rsidRPr="00EE0EC9" w:rsidRDefault="007A7BE8" w:rsidP="00790257">
            <w:pPr>
              <w:pStyle w:val="NoSpacing1"/>
              <w:jc w:val="right"/>
              <w:rPr>
                <w:rFonts w:ascii="Arial" w:hAnsi="Arial" w:cs="Arial"/>
                <w:sz w:val="24"/>
                <w:szCs w:val="24"/>
              </w:rPr>
            </w:pPr>
            <w:r>
              <w:rPr>
                <w:rFonts w:ascii="Arial" w:hAnsi="Arial" w:cs="Arial"/>
                <w:sz w:val="24"/>
                <w:szCs w:val="24"/>
              </w:rPr>
              <w:t>5</w:t>
            </w:r>
          </w:p>
        </w:tc>
      </w:tr>
      <w:tr w:rsidR="002E7BF3" w:rsidRPr="00EE0EC9" w14:paraId="23933D94" w14:textId="77777777" w:rsidTr="00790257">
        <w:tc>
          <w:tcPr>
            <w:tcW w:w="3005" w:type="dxa"/>
          </w:tcPr>
          <w:p w14:paraId="78B066A5" w14:textId="77777777" w:rsidR="002E7BF3" w:rsidRPr="00EE0EC9" w:rsidRDefault="002E7BF3" w:rsidP="00790257">
            <w:pPr>
              <w:pStyle w:val="NoSpacing1"/>
              <w:rPr>
                <w:rFonts w:ascii="Arial" w:hAnsi="Arial" w:cs="Arial"/>
                <w:sz w:val="24"/>
                <w:szCs w:val="24"/>
              </w:rPr>
            </w:pPr>
            <w:proofErr w:type="spellStart"/>
            <w:r>
              <w:rPr>
                <w:rFonts w:ascii="Arial" w:hAnsi="Arial" w:cs="Arial"/>
                <w:sz w:val="24"/>
                <w:szCs w:val="24"/>
              </w:rPr>
              <w:t>Hyfedr</w:t>
            </w:r>
            <w:proofErr w:type="spellEnd"/>
          </w:p>
        </w:tc>
        <w:tc>
          <w:tcPr>
            <w:tcW w:w="3005" w:type="dxa"/>
          </w:tcPr>
          <w:p w14:paraId="225EC380" w14:textId="57A232DC" w:rsidR="002E7BF3" w:rsidRPr="00EE0EC9" w:rsidRDefault="002E7BF3" w:rsidP="00790257">
            <w:pPr>
              <w:pStyle w:val="NoSpacing1"/>
              <w:jc w:val="right"/>
              <w:rPr>
                <w:rFonts w:ascii="Arial" w:hAnsi="Arial" w:cs="Arial"/>
                <w:sz w:val="24"/>
                <w:szCs w:val="24"/>
              </w:rPr>
            </w:pPr>
            <w:r>
              <w:rPr>
                <w:rFonts w:ascii="Arial" w:hAnsi="Arial" w:cs="Arial"/>
                <w:sz w:val="24"/>
                <w:szCs w:val="24"/>
              </w:rPr>
              <w:t>2</w:t>
            </w:r>
          </w:p>
        </w:tc>
        <w:tc>
          <w:tcPr>
            <w:tcW w:w="3006" w:type="dxa"/>
          </w:tcPr>
          <w:p w14:paraId="287ECD35" w14:textId="02FC5298" w:rsidR="002E7BF3" w:rsidRPr="00EE0EC9" w:rsidRDefault="007A7BE8" w:rsidP="00790257">
            <w:pPr>
              <w:pStyle w:val="NoSpacing1"/>
              <w:jc w:val="right"/>
              <w:rPr>
                <w:rFonts w:ascii="Arial" w:hAnsi="Arial" w:cs="Arial"/>
                <w:sz w:val="24"/>
                <w:szCs w:val="24"/>
              </w:rPr>
            </w:pPr>
            <w:r>
              <w:rPr>
                <w:rFonts w:ascii="Arial" w:hAnsi="Arial" w:cs="Arial"/>
                <w:sz w:val="24"/>
                <w:szCs w:val="24"/>
              </w:rPr>
              <w:t>11</w:t>
            </w:r>
          </w:p>
        </w:tc>
      </w:tr>
      <w:tr w:rsidR="007A7BE8" w:rsidRPr="00EE0EC9" w14:paraId="0A8945F2" w14:textId="77777777" w:rsidTr="00790257">
        <w:tc>
          <w:tcPr>
            <w:tcW w:w="3005" w:type="dxa"/>
          </w:tcPr>
          <w:p w14:paraId="43BE03D6" w14:textId="75861A54" w:rsidR="007A7BE8" w:rsidRDefault="007A7BE8" w:rsidP="00790257">
            <w:pPr>
              <w:pStyle w:val="NoSpacing1"/>
              <w:rPr>
                <w:rFonts w:ascii="Arial" w:hAnsi="Arial" w:cs="Arial"/>
                <w:sz w:val="24"/>
                <w:szCs w:val="24"/>
              </w:rPr>
            </w:pPr>
            <w:r>
              <w:rPr>
                <w:rFonts w:ascii="Arial" w:hAnsi="Arial" w:cs="Arial"/>
                <w:sz w:val="24"/>
                <w:szCs w:val="24"/>
              </w:rPr>
              <w:t xml:space="preserve">Dim </w:t>
            </w:r>
            <w:proofErr w:type="spellStart"/>
            <w:r>
              <w:rPr>
                <w:rFonts w:ascii="Arial" w:hAnsi="Arial" w:cs="Arial"/>
                <w:sz w:val="24"/>
                <w:szCs w:val="24"/>
              </w:rPr>
              <w:t>sgiliau</w:t>
            </w:r>
            <w:proofErr w:type="spellEnd"/>
          </w:p>
        </w:tc>
        <w:tc>
          <w:tcPr>
            <w:tcW w:w="3005" w:type="dxa"/>
          </w:tcPr>
          <w:p w14:paraId="6BA5F17F" w14:textId="34ACF5D6" w:rsidR="007A7BE8" w:rsidRDefault="007A7BE8" w:rsidP="00790257">
            <w:pPr>
              <w:pStyle w:val="NoSpacing1"/>
              <w:jc w:val="right"/>
              <w:rPr>
                <w:rFonts w:ascii="Arial" w:hAnsi="Arial" w:cs="Arial"/>
                <w:sz w:val="24"/>
                <w:szCs w:val="24"/>
              </w:rPr>
            </w:pPr>
            <w:r>
              <w:rPr>
                <w:rFonts w:ascii="Arial" w:hAnsi="Arial" w:cs="Arial"/>
                <w:sz w:val="24"/>
                <w:szCs w:val="24"/>
              </w:rPr>
              <w:t>5</w:t>
            </w:r>
          </w:p>
        </w:tc>
        <w:tc>
          <w:tcPr>
            <w:tcW w:w="3006" w:type="dxa"/>
          </w:tcPr>
          <w:p w14:paraId="582E7D49" w14:textId="7D1AE0C3" w:rsidR="007A7BE8" w:rsidRDefault="007A7BE8" w:rsidP="00790257">
            <w:pPr>
              <w:pStyle w:val="NoSpacing1"/>
              <w:jc w:val="right"/>
              <w:rPr>
                <w:rFonts w:ascii="Arial" w:hAnsi="Arial" w:cs="Arial"/>
                <w:sz w:val="24"/>
                <w:szCs w:val="24"/>
              </w:rPr>
            </w:pPr>
            <w:r>
              <w:rPr>
                <w:rFonts w:ascii="Arial" w:hAnsi="Arial" w:cs="Arial"/>
                <w:sz w:val="24"/>
                <w:szCs w:val="24"/>
              </w:rPr>
              <w:t>28</w:t>
            </w:r>
          </w:p>
        </w:tc>
      </w:tr>
    </w:tbl>
    <w:p w14:paraId="211EFA19" w14:textId="49E2D17B" w:rsidR="002E7BF3" w:rsidRPr="00E47201" w:rsidRDefault="002E7BF3" w:rsidP="00A3139A">
      <w:pPr>
        <w:pStyle w:val="NoSpacing1"/>
        <w:tabs>
          <w:tab w:val="left" w:pos="851"/>
        </w:tabs>
        <w:ind w:left="851" w:hanging="851"/>
        <w:rPr>
          <w:rFonts w:ascii="Arial" w:hAnsi="Arial" w:cs="Arial"/>
          <w:sz w:val="24"/>
          <w:szCs w:val="24"/>
          <w:lang w:val="cy-GB"/>
        </w:rPr>
      </w:pPr>
    </w:p>
    <w:p w14:paraId="1858E438" w14:textId="77777777"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w:t>
      </w:r>
      <w:r w:rsidR="00C40E51" w:rsidRPr="0043183D">
        <w:rPr>
          <w:rFonts w:ascii="Arial" w:hAnsi="Arial" w:cs="Arial"/>
          <w:sz w:val="24"/>
          <w:szCs w:val="24"/>
          <w:lang w:val="cy-GB"/>
        </w:rPr>
        <w:t>7</w:t>
      </w:r>
      <w:r w:rsidRPr="0043183D">
        <w:rPr>
          <w:rFonts w:ascii="Arial" w:hAnsi="Arial" w:cs="Arial"/>
          <w:sz w:val="24"/>
          <w:szCs w:val="24"/>
          <w:lang w:val="cy-GB"/>
        </w:rPr>
        <w:tab/>
      </w:r>
      <w:r w:rsidR="00037644" w:rsidRPr="0043183D">
        <w:rPr>
          <w:rFonts w:ascii="Arial" w:hAnsi="Arial" w:cs="Arial"/>
          <w:b/>
          <w:sz w:val="24"/>
          <w:szCs w:val="24"/>
          <w:u w:val="single"/>
          <w:lang w:val="cy-GB"/>
        </w:rPr>
        <w:t>Cyrsiau iaith Gymraeg</w:t>
      </w:r>
      <w:r w:rsidRPr="0043183D">
        <w:rPr>
          <w:rFonts w:ascii="Arial" w:hAnsi="Arial" w:cs="Arial"/>
          <w:b/>
          <w:sz w:val="24"/>
          <w:szCs w:val="24"/>
          <w:u w:val="single"/>
          <w:lang w:val="cy-GB"/>
        </w:rPr>
        <w:t xml:space="preserve"> (</w:t>
      </w:r>
      <w:r w:rsidR="00037644"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130 – 133)</w:t>
      </w:r>
    </w:p>
    <w:p w14:paraId="2537F304" w14:textId="2F52E293" w:rsidR="00C25650" w:rsidRDefault="007266B0"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4.7.1</w:t>
      </w:r>
      <w:r w:rsidR="00C40E51" w:rsidRPr="0043183D">
        <w:rPr>
          <w:rFonts w:ascii="Arial" w:hAnsi="Arial" w:cs="Arial"/>
          <w:sz w:val="24"/>
          <w:szCs w:val="24"/>
          <w:lang w:val="cy-GB"/>
        </w:rPr>
        <w:tab/>
      </w:r>
      <w:r w:rsidR="00C25650" w:rsidRPr="0043183D">
        <w:rPr>
          <w:rFonts w:ascii="Arial" w:hAnsi="Arial" w:cs="Arial"/>
          <w:sz w:val="24"/>
          <w:szCs w:val="24"/>
          <w:lang w:val="cy-GB"/>
        </w:rPr>
        <w:t xml:space="preserve">Cynhelir adolygiadau o berfformiad gyda’r holl staff, lle mae’r angen (neu’r cyfle) i ddysgu Cymraeg yn cael ei nodi. </w:t>
      </w:r>
      <w:r w:rsidR="0043183D">
        <w:rPr>
          <w:rFonts w:ascii="Arial" w:hAnsi="Arial" w:cs="Arial"/>
          <w:sz w:val="24"/>
          <w:szCs w:val="24"/>
          <w:lang w:val="cy-GB"/>
        </w:rPr>
        <w:t xml:space="preserve"> </w:t>
      </w:r>
      <w:r w:rsidR="00C25650" w:rsidRPr="0043183D">
        <w:rPr>
          <w:rFonts w:ascii="Arial" w:hAnsi="Arial" w:cs="Arial"/>
          <w:sz w:val="24"/>
          <w:szCs w:val="24"/>
          <w:lang w:val="cy-GB"/>
        </w:rPr>
        <w:t>Cefnogir unrhyw aelod o staff sy’n awyddus i fynychu cwrs iaith Gymraeg yn ystod oriau gwaith.</w:t>
      </w:r>
    </w:p>
    <w:p w14:paraId="6E729C8B" w14:textId="0B2D9DFE" w:rsidR="00A61261" w:rsidRDefault="00A61261" w:rsidP="00516732">
      <w:pPr>
        <w:pStyle w:val="NoSpacing1"/>
        <w:tabs>
          <w:tab w:val="left" w:pos="851"/>
        </w:tabs>
        <w:ind w:left="851" w:hanging="851"/>
        <w:rPr>
          <w:rFonts w:ascii="Arial" w:hAnsi="Arial" w:cs="Arial"/>
          <w:sz w:val="24"/>
          <w:szCs w:val="24"/>
          <w:lang w:val="cy-GB"/>
        </w:rPr>
      </w:pPr>
    </w:p>
    <w:p w14:paraId="4FCFD1A0" w14:textId="77777777" w:rsidR="006A4EB0" w:rsidRDefault="006A4EB0" w:rsidP="00516732">
      <w:pPr>
        <w:pStyle w:val="NoSpacing1"/>
        <w:tabs>
          <w:tab w:val="left" w:pos="851"/>
        </w:tabs>
        <w:ind w:left="851" w:hanging="851"/>
        <w:rPr>
          <w:rFonts w:ascii="Arial" w:hAnsi="Arial" w:cs="Arial"/>
          <w:sz w:val="24"/>
          <w:szCs w:val="24"/>
          <w:lang w:val="cy-GB"/>
        </w:rPr>
      </w:pPr>
    </w:p>
    <w:p w14:paraId="75B89143" w14:textId="77777777" w:rsidR="006A4EB0" w:rsidRDefault="006A4EB0" w:rsidP="00516732">
      <w:pPr>
        <w:pStyle w:val="NoSpacing1"/>
        <w:tabs>
          <w:tab w:val="left" w:pos="851"/>
        </w:tabs>
        <w:ind w:left="851" w:hanging="851"/>
        <w:rPr>
          <w:rFonts w:ascii="Arial" w:hAnsi="Arial" w:cs="Arial"/>
          <w:sz w:val="24"/>
          <w:szCs w:val="24"/>
          <w:lang w:val="cy-GB"/>
        </w:rPr>
      </w:pPr>
    </w:p>
    <w:p w14:paraId="3DEC7443" w14:textId="72A9C35C"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4.8</w:t>
      </w:r>
      <w:r w:rsidR="0005548C" w:rsidRPr="0043183D">
        <w:rPr>
          <w:rFonts w:ascii="Arial" w:hAnsi="Arial" w:cs="Arial"/>
          <w:sz w:val="24"/>
          <w:szCs w:val="24"/>
          <w:lang w:val="cy-GB"/>
        </w:rPr>
        <w:tab/>
      </w:r>
      <w:r w:rsidR="00177EB6" w:rsidRPr="0043183D">
        <w:rPr>
          <w:rFonts w:ascii="Arial" w:hAnsi="Arial" w:cs="Arial"/>
          <w:b/>
          <w:sz w:val="24"/>
          <w:szCs w:val="24"/>
          <w:u w:val="single"/>
          <w:lang w:val="cy-GB"/>
        </w:rPr>
        <w:t>Llofnod neu logo e-bost</w:t>
      </w:r>
      <w:r w:rsidR="0005548C" w:rsidRPr="0043183D">
        <w:rPr>
          <w:rFonts w:ascii="Arial" w:hAnsi="Arial" w:cs="Arial"/>
          <w:b/>
          <w:sz w:val="24"/>
          <w:szCs w:val="24"/>
          <w:u w:val="single"/>
          <w:lang w:val="cy-GB"/>
        </w:rPr>
        <w:t xml:space="preserve"> (</w:t>
      </w:r>
      <w:r w:rsidR="00177EB6" w:rsidRPr="0043183D">
        <w:rPr>
          <w:rFonts w:ascii="Arial" w:hAnsi="Arial" w:cs="Arial"/>
          <w:b/>
          <w:sz w:val="24"/>
          <w:szCs w:val="24"/>
          <w:u w:val="single"/>
          <w:lang w:val="cy-GB"/>
        </w:rPr>
        <w:t xml:space="preserve">Safonau </w:t>
      </w:r>
      <w:r w:rsidR="0005548C" w:rsidRPr="0043183D">
        <w:rPr>
          <w:rFonts w:ascii="Arial" w:hAnsi="Arial" w:cs="Arial"/>
          <w:b/>
          <w:sz w:val="24"/>
          <w:szCs w:val="24"/>
          <w:u w:val="single"/>
          <w:lang w:val="cy-GB"/>
        </w:rPr>
        <w:t>134 – 135)</w:t>
      </w:r>
    </w:p>
    <w:p w14:paraId="3334FA3E" w14:textId="77777777" w:rsidR="0005548C" w:rsidRPr="0043183D" w:rsidRDefault="007266B0"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4.8.1</w:t>
      </w:r>
      <w:r w:rsidR="0005548C" w:rsidRPr="0043183D">
        <w:rPr>
          <w:rFonts w:ascii="Arial" w:hAnsi="Arial" w:cs="Arial"/>
          <w:sz w:val="24"/>
          <w:szCs w:val="24"/>
          <w:lang w:val="cy-GB"/>
        </w:rPr>
        <w:tab/>
      </w:r>
      <w:r w:rsidR="00177EB6" w:rsidRPr="0043183D">
        <w:rPr>
          <w:rFonts w:ascii="Arial" w:hAnsi="Arial" w:cs="Arial"/>
          <w:sz w:val="24"/>
          <w:szCs w:val="24"/>
          <w:lang w:val="cy-GB"/>
        </w:rPr>
        <w:t>Rhoddwyd cyfarwyddyd i’r holl staff ynghylch llofnodion e-bost a negeseuon allan o’r swyddfa</w:t>
      </w:r>
      <w:r w:rsidR="0005548C" w:rsidRPr="0043183D">
        <w:rPr>
          <w:rFonts w:ascii="Arial" w:hAnsi="Arial" w:cs="Arial"/>
          <w:sz w:val="24"/>
          <w:szCs w:val="24"/>
          <w:lang w:val="cy-GB"/>
        </w:rPr>
        <w:t>.</w:t>
      </w:r>
    </w:p>
    <w:p w14:paraId="1270F671" w14:textId="77777777" w:rsidR="00C40E51" w:rsidRPr="0043183D" w:rsidRDefault="00C40E51" w:rsidP="00516732">
      <w:pPr>
        <w:pStyle w:val="NoSpacing1"/>
        <w:tabs>
          <w:tab w:val="left" w:pos="851"/>
        </w:tabs>
        <w:ind w:left="851" w:hanging="851"/>
        <w:rPr>
          <w:rFonts w:ascii="Arial" w:hAnsi="Arial" w:cs="Arial"/>
          <w:sz w:val="24"/>
          <w:szCs w:val="24"/>
          <w:lang w:val="cy-GB"/>
        </w:rPr>
      </w:pPr>
    </w:p>
    <w:p w14:paraId="12AAFF55" w14:textId="77777777"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w:t>
      </w:r>
      <w:r w:rsidR="00C40E51" w:rsidRPr="0043183D">
        <w:rPr>
          <w:rFonts w:ascii="Arial" w:hAnsi="Arial" w:cs="Arial"/>
          <w:sz w:val="24"/>
          <w:szCs w:val="24"/>
          <w:lang w:val="cy-GB"/>
        </w:rPr>
        <w:t>9</w:t>
      </w:r>
      <w:r w:rsidRPr="0043183D">
        <w:rPr>
          <w:rFonts w:ascii="Arial" w:hAnsi="Arial" w:cs="Arial"/>
          <w:sz w:val="24"/>
          <w:szCs w:val="24"/>
          <w:lang w:val="cy-GB"/>
        </w:rPr>
        <w:tab/>
      </w:r>
      <w:r w:rsidRPr="0043183D">
        <w:rPr>
          <w:rFonts w:ascii="Arial" w:hAnsi="Arial" w:cs="Arial"/>
          <w:b/>
          <w:sz w:val="24"/>
          <w:szCs w:val="24"/>
          <w:u w:val="single"/>
          <w:lang w:val="cy-GB"/>
        </w:rPr>
        <w:t>As</w:t>
      </w:r>
      <w:r w:rsidR="00376403" w:rsidRPr="0043183D">
        <w:rPr>
          <w:rFonts w:ascii="Arial" w:hAnsi="Arial" w:cs="Arial"/>
          <w:b/>
          <w:sz w:val="24"/>
          <w:szCs w:val="24"/>
          <w:u w:val="single"/>
          <w:lang w:val="cy-GB"/>
        </w:rPr>
        <w:t xml:space="preserve">esu gofynion ieithyddol ar gyfer swyddi gwag </w:t>
      </w:r>
      <w:r w:rsidRPr="0043183D">
        <w:rPr>
          <w:rFonts w:ascii="Arial" w:hAnsi="Arial" w:cs="Arial"/>
          <w:b/>
          <w:sz w:val="24"/>
          <w:szCs w:val="24"/>
          <w:u w:val="single"/>
          <w:lang w:val="cy-GB"/>
        </w:rPr>
        <w:t>(</w:t>
      </w:r>
      <w:r w:rsidR="00376403" w:rsidRPr="0043183D">
        <w:rPr>
          <w:rFonts w:ascii="Arial" w:hAnsi="Arial" w:cs="Arial"/>
          <w:b/>
          <w:sz w:val="24"/>
          <w:szCs w:val="24"/>
          <w:u w:val="single"/>
          <w:lang w:val="cy-GB"/>
        </w:rPr>
        <w:t>Safon</w:t>
      </w:r>
      <w:r w:rsidRPr="0043183D">
        <w:rPr>
          <w:rFonts w:ascii="Arial" w:hAnsi="Arial" w:cs="Arial"/>
          <w:b/>
          <w:sz w:val="24"/>
          <w:szCs w:val="24"/>
          <w:u w:val="single"/>
          <w:lang w:val="cy-GB"/>
        </w:rPr>
        <w:t xml:space="preserve"> 136)</w:t>
      </w:r>
    </w:p>
    <w:p w14:paraId="45120EC9" w14:textId="77777777" w:rsidR="000B0F61" w:rsidRPr="00597822" w:rsidRDefault="007266B0"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4.9.1</w:t>
      </w:r>
      <w:r w:rsidR="00516732">
        <w:rPr>
          <w:rFonts w:ascii="Arial" w:hAnsi="Arial" w:cs="Arial"/>
          <w:sz w:val="24"/>
          <w:szCs w:val="24"/>
          <w:lang w:val="cy-GB"/>
        </w:rPr>
        <w:tab/>
      </w:r>
      <w:r w:rsidR="000B0F61" w:rsidRPr="00597822">
        <w:rPr>
          <w:rFonts w:ascii="Arial" w:hAnsi="Arial" w:cs="Arial"/>
          <w:sz w:val="24"/>
          <w:szCs w:val="24"/>
          <w:lang w:val="cy-GB"/>
        </w:rPr>
        <w:t xml:space="preserve">Pan fydd disgrifiad swydd yn cael ei chreu neu ei diwygio, mae angen i reolwyr asesu gofynion ieithyddol y swydd gan ddefnyddio’r fframwaith iaith a fabwysiadwyd gan yr Awdurdod. </w:t>
      </w:r>
      <w:r w:rsidR="0043183D" w:rsidRPr="00597822">
        <w:rPr>
          <w:rFonts w:ascii="Arial" w:hAnsi="Arial" w:cs="Arial"/>
          <w:sz w:val="24"/>
          <w:szCs w:val="24"/>
          <w:lang w:val="cy-GB"/>
        </w:rPr>
        <w:t xml:space="preserve"> </w:t>
      </w:r>
      <w:r w:rsidR="000B0F61" w:rsidRPr="00597822">
        <w:rPr>
          <w:rFonts w:ascii="Arial" w:hAnsi="Arial" w:cs="Arial"/>
          <w:sz w:val="24"/>
          <w:szCs w:val="24"/>
          <w:lang w:val="cy-GB"/>
        </w:rPr>
        <w:t>Defnyddir y ffactorau a ganlyn, ynghyd â’r fframwaith iaith, i bennu lefel y sgiliau sy’n ofynnol ar gyfer y swydd:</w:t>
      </w:r>
    </w:p>
    <w:p w14:paraId="60CE039E" w14:textId="77777777" w:rsidR="0005548C" w:rsidRPr="00597822" w:rsidRDefault="0005548C" w:rsidP="00516732">
      <w:pPr>
        <w:pStyle w:val="NoSpacing1"/>
        <w:ind w:left="1276" w:hanging="425"/>
        <w:rPr>
          <w:rFonts w:ascii="Arial" w:hAnsi="Arial" w:cs="Arial"/>
          <w:sz w:val="24"/>
          <w:szCs w:val="24"/>
          <w:lang w:val="cy-GB"/>
        </w:rPr>
      </w:pPr>
      <w:r w:rsidRPr="00597822">
        <w:rPr>
          <w:rFonts w:ascii="Arial" w:hAnsi="Arial" w:cs="Arial"/>
          <w:sz w:val="24"/>
          <w:szCs w:val="24"/>
          <w:lang w:val="cy-GB"/>
        </w:rPr>
        <w:t>(a)</w:t>
      </w:r>
      <w:r w:rsidRPr="00597822">
        <w:rPr>
          <w:rFonts w:ascii="Arial" w:hAnsi="Arial" w:cs="Arial"/>
          <w:sz w:val="24"/>
          <w:szCs w:val="24"/>
          <w:lang w:val="cy-GB"/>
        </w:rPr>
        <w:tab/>
      </w:r>
      <w:r w:rsidR="000B0F61" w:rsidRPr="00597822">
        <w:rPr>
          <w:rFonts w:ascii="Arial" w:hAnsi="Arial" w:cs="Arial"/>
          <w:sz w:val="24"/>
          <w:szCs w:val="24"/>
          <w:lang w:val="cy-GB"/>
        </w:rPr>
        <w:t>A fydd deiliad y swydd yn gweithio mewn maes lle mae angen darparu gwasanaeth drwy gyfrwng y Gymraeg</w:t>
      </w:r>
      <w:r w:rsidRPr="00597822">
        <w:rPr>
          <w:rFonts w:ascii="Arial" w:hAnsi="Arial" w:cs="Arial"/>
          <w:sz w:val="24"/>
          <w:szCs w:val="24"/>
          <w:lang w:val="cy-GB"/>
        </w:rPr>
        <w:t>?</w:t>
      </w:r>
    </w:p>
    <w:p w14:paraId="5A6DB2FE" w14:textId="77777777" w:rsidR="0005548C" w:rsidRPr="00597822" w:rsidRDefault="0005548C" w:rsidP="00516732">
      <w:pPr>
        <w:pStyle w:val="NoSpacing1"/>
        <w:ind w:left="1276" w:hanging="425"/>
        <w:rPr>
          <w:rFonts w:ascii="Arial" w:hAnsi="Arial" w:cs="Arial"/>
          <w:sz w:val="24"/>
          <w:szCs w:val="24"/>
          <w:lang w:val="cy-GB"/>
        </w:rPr>
      </w:pPr>
      <w:r w:rsidRPr="00597822">
        <w:rPr>
          <w:rFonts w:ascii="Arial" w:hAnsi="Arial" w:cs="Arial"/>
          <w:sz w:val="24"/>
          <w:szCs w:val="24"/>
          <w:lang w:val="cy-GB"/>
        </w:rPr>
        <w:t>(b)</w:t>
      </w:r>
      <w:r w:rsidRPr="00597822">
        <w:rPr>
          <w:rFonts w:ascii="Arial" w:hAnsi="Arial" w:cs="Arial"/>
          <w:sz w:val="24"/>
          <w:szCs w:val="24"/>
          <w:lang w:val="cy-GB"/>
        </w:rPr>
        <w:tab/>
      </w:r>
      <w:r w:rsidR="000C4942" w:rsidRPr="00597822">
        <w:rPr>
          <w:rFonts w:ascii="Arial" w:hAnsi="Arial" w:cs="Arial"/>
          <w:sz w:val="24"/>
          <w:szCs w:val="24"/>
          <w:lang w:val="cy-GB"/>
        </w:rPr>
        <w:t>A yw’r Awdurdod yn gallu darparu’r gwasanaeth hwn yn Gymraeg ar hyn o bryd</w:t>
      </w:r>
      <w:r w:rsidRPr="00597822">
        <w:rPr>
          <w:rFonts w:ascii="Arial" w:hAnsi="Arial" w:cs="Arial"/>
          <w:sz w:val="24"/>
          <w:szCs w:val="24"/>
          <w:lang w:val="cy-GB"/>
        </w:rPr>
        <w:t>?</w:t>
      </w:r>
    </w:p>
    <w:p w14:paraId="3D789802" w14:textId="77777777" w:rsidR="0005548C" w:rsidRPr="00597822" w:rsidRDefault="0005548C" w:rsidP="00516732">
      <w:pPr>
        <w:pStyle w:val="NoSpacing1"/>
        <w:tabs>
          <w:tab w:val="left" w:pos="851"/>
        </w:tabs>
        <w:ind w:left="851" w:hanging="851"/>
        <w:rPr>
          <w:rFonts w:ascii="Arial" w:hAnsi="Arial" w:cs="Arial"/>
          <w:sz w:val="24"/>
          <w:szCs w:val="24"/>
          <w:lang w:val="cy-GB"/>
        </w:rPr>
      </w:pPr>
    </w:p>
    <w:p w14:paraId="566C677B" w14:textId="77777777" w:rsidR="000C4942" w:rsidRPr="00597822" w:rsidRDefault="007266B0"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4.9.2</w:t>
      </w:r>
      <w:r w:rsidR="00516732" w:rsidRPr="00597822">
        <w:rPr>
          <w:rFonts w:ascii="Arial" w:hAnsi="Arial" w:cs="Arial"/>
          <w:sz w:val="24"/>
          <w:szCs w:val="24"/>
          <w:lang w:val="cy-GB"/>
        </w:rPr>
        <w:tab/>
      </w:r>
      <w:r w:rsidR="000C4942" w:rsidRPr="00597822">
        <w:rPr>
          <w:rFonts w:ascii="Arial" w:hAnsi="Arial" w:cs="Arial"/>
          <w:sz w:val="24"/>
          <w:szCs w:val="24"/>
          <w:lang w:val="cy-GB"/>
        </w:rPr>
        <w:t xml:space="preserve">Os mai ‘ydy’ yw’r ateb i </w:t>
      </w:r>
      <w:r w:rsidR="0005548C" w:rsidRPr="00597822">
        <w:rPr>
          <w:rFonts w:ascii="Arial" w:hAnsi="Arial" w:cs="Arial"/>
          <w:sz w:val="24"/>
          <w:szCs w:val="24"/>
          <w:lang w:val="cy-GB"/>
        </w:rPr>
        <w:t>(b)</w:t>
      </w:r>
      <w:r w:rsidR="000C4942" w:rsidRPr="00597822">
        <w:rPr>
          <w:rFonts w:ascii="Arial" w:hAnsi="Arial" w:cs="Arial"/>
          <w:sz w:val="24"/>
          <w:szCs w:val="24"/>
          <w:lang w:val="cy-GB"/>
        </w:rPr>
        <w:t>, rhaid i’r rheolwr esbonio sut y mae’r Awdurdod yn darparu’r gwasanaeth drwy gyfrwng y Gymraeg.</w:t>
      </w:r>
      <w:r w:rsidR="0043183D" w:rsidRPr="00597822">
        <w:rPr>
          <w:rFonts w:ascii="Arial" w:hAnsi="Arial" w:cs="Arial"/>
          <w:sz w:val="24"/>
          <w:szCs w:val="24"/>
          <w:lang w:val="cy-GB"/>
        </w:rPr>
        <w:t xml:space="preserve"> </w:t>
      </w:r>
      <w:r w:rsidR="000C4942" w:rsidRPr="00597822">
        <w:rPr>
          <w:rFonts w:ascii="Arial" w:hAnsi="Arial" w:cs="Arial"/>
          <w:sz w:val="24"/>
          <w:szCs w:val="24"/>
          <w:lang w:val="cy-GB"/>
        </w:rPr>
        <w:t xml:space="preserve"> Os mai ‘ydy’ yw’r ateb i (a) a ‘nac ydy’ yw’r ateb i (b), rhaid hysbysebu’r swydd yn un lle mae’r </w:t>
      </w:r>
      <w:r w:rsidR="001F7BE4" w:rsidRPr="00597822">
        <w:rPr>
          <w:rFonts w:ascii="Arial" w:hAnsi="Arial" w:cs="Arial"/>
          <w:sz w:val="24"/>
          <w:szCs w:val="24"/>
          <w:lang w:val="cy-GB"/>
        </w:rPr>
        <w:t>G</w:t>
      </w:r>
      <w:r w:rsidR="000C4942" w:rsidRPr="00597822">
        <w:rPr>
          <w:rFonts w:ascii="Arial" w:hAnsi="Arial" w:cs="Arial"/>
          <w:sz w:val="24"/>
          <w:szCs w:val="24"/>
          <w:lang w:val="cy-GB"/>
        </w:rPr>
        <w:t>ymraeg yn hanfodol, a dylid nodi lefel y sgiliau iaith sydd eu hange</w:t>
      </w:r>
      <w:r w:rsidR="001F7BE4" w:rsidRPr="00597822">
        <w:rPr>
          <w:rFonts w:ascii="Arial" w:hAnsi="Arial" w:cs="Arial"/>
          <w:sz w:val="24"/>
          <w:szCs w:val="24"/>
          <w:lang w:val="cy-GB"/>
        </w:rPr>
        <w:t>n</w:t>
      </w:r>
      <w:r w:rsidR="000C4942" w:rsidRPr="00597822">
        <w:rPr>
          <w:rFonts w:ascii="Arial" w:hAnsi="Arial" w:cs="Arial"/>
          <w:sz w:val="24"/>
          <w:szCs w:val="24"/>
          <w:lang w:val="cy-GB"/>
        </w:rPr>
        <w:t>.</w:t>
      </w:r>
    </w:p>
    <w:p w14:paraId="17CAC2F6" w14:textId="77777777" w:rsidR="000C4942" w:rsidRPr="00597822" w:rsidRDefault="000C4942" w:rsidP="00516732">
      <w:pPr>
        <w:pStyle w:val="NoSpacing1"/>
        <w:tabs>
          <w:tab w:val="left" w:pos="851"/>
        </w:tabs>
        <w:ind w:left="851" w:hanging="851"/>
        <w:rPr>
          <w:rFonts w:ascii="Arial" w:hAnsi="Arial" w:cs="Arial"/>
          <w:sz w:val="24"/>
          <w:szCs w:val="24"/>
          <w:lang w:val="cy-GB"/>
        </w:rPr>
      </w:pPr>
    </w:p>
    <w:p w14:paraId="58A612B6" w14:textId="77777777" w:rsidR="0005548C" w:rsidRPr="0043183D" w:rsidRDefault="009E6D6F"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4.9.3</w:t>
      </w:r>
      <w:r w:rsidR="00516732" w:rsidRPr="00597822">
        <w:rPr>
          <w:rFonts w:ascii="Arial" w:hAnsi="Arial" w:cs="Arial"/>
          <w:sz w:val="24"/>
          <w:szCs w:val="24"/>
          <w:lang w:val="cy-GB"/>
        </w:rPr>
        <w:tab/>
      </w:r>
      <w:r w:rsidR="001F7BE4" w:rsidRPr="00597822">
        <w:rPr>
          <w:rFonts w:ascii="Arial" w:hAnsi="Arial" w:cs="Arial"/>
          <w:sz w:val="24"/>
          <w:szCs w:val="24"/>
          <w:lang w:val="cy-GB"/>
        </w:rPr>
        <w:t>Nodir y gofynion hyn ar y ffurflen Cais i Lenwi Swydd a gyflwynir i Dîm Arweinyddiaeth yr Awdurdod i’w chymeradwyo</w:t>
      </w:r>
      <w:r w:rsidR="0005548C" w:rsidRPr="00597822">
        <w:rPr>
          <w:rFonts w:ascii="Arial" w:hAnsi="Arial" w:cs="Arial"/>
          <w:sz w:val="24"/>
          <w:szCs w:val="24"/>
          <w:lang w:val="cy-GB"/>
        </w:rPr>
        <w:t>.</w:t>
      </w:r>
    </w:p>
    <w:p w14:paraId="7628A48F" w14:textId="77777777" w:rsidR="00C40E51" w:rsidRDefault="00C40E51" w:rsidP="00516732">
      <w:pPr>
        <w:pStyle w:val="NoSpacing1"/>
        <w:tabs>
          <w:tab w:val="left" w:pos="851"/>
        </w:tabs>
        <w:ind w:left="851" w:hanging="851"/>
        <w:rPr>
          <w:rFonts w:ascii="Arial" w:hAnsi="Arial" w:cs="Arial"/>
          <w:sz w:val="24"/>
          <w:szCs w:val="24"/>
          <w:lang w:val="cy-GB"/>
        </w:rPr>
      </w:pPr>
    </w:p>
    <w:p w14:paraId="103DF6FE" w14:textId="77777777"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4.1</w:t>
      </w:r>
      <w:r w:rsidR="00C40E51" w:rsidRPr="0043183D">
        <w:rPr>
          <w:rFonts w:ascii="Arial" w:hAnsi="Arial" w:cs="Arial"/>
          <w:sz w:val="24"/>
          <w:szCs w:val="24"/>
          <w:lang w:val="cy-GB"/>
        </w:rPr>
        <w:t>0</w:t>
      </w:r>
      <w:r w:rsidRPr="0043183D">
        <w:rPr>
          <w:rFonts w:ascii="Arial" w:hAnsi="Arial" w:cs="Arial"/>
          <w:sz w:val="24"/>
          <w:szCs w:val="24"/>
          <w:lang w:val="cy-GB"/>
        </w:rPr>
        <w:tab/>
      </w:r>
      <w:r w:rsidR="002068AA" w:rsidRPr="0043183D">
        <w:rPr>
          <w:rFonts w:ascii="Arial" w:hAnsi="Arial" w:cs="Arial"/>
          <w:b/>
          <w:sz w:val="24"/>
          <w:szCs w:val="24"/>
          <w:u w:val="single"/>
          <w:lang w:val="cy-GB"/>
        </w:rPr>
        <w:t>Hysbysebu swyddi</w:t>
      </w:r>
      <w:r w:rsidRPr="0043183D">
        <w:rPr>
          <w:rFonts w:ascii="Arial" w:hAnsi="Arial" w:cs="Arial"/>
          <w:b/>
          <w:sz w:val="24"/>
          <w:szCs w:val="24"/>
          <w:u w:val="single"/>
          <w:lang w:val="cy-GB"/>
        </w:rPr>
        <w:t xml:space="preserve"> (</w:t>
      </w:r>
      <w:r w:rsidR="002068AA" w:rsidRPr="0043183D">
        <w:rPr>
          <w:rFonts w:ascii="Arial" w:hAnsi="Arial" w:cs="Arial"/>
          <w:b/>
          <w:sz w:val="24"/>
          <w:szCs w:val="24"/>
          <w:u w:val="single"/>
          <w:lang w:val="cy-GB"/>
        </w:rPr>
        <w:t>Safonau 136A, 137 a</w:t>
      </w:r>
      <w:r w:rsidRPr="0043183D">
        <w:rPr>
          <w:rFonts w:ascii="Arial" w:hAnsi="Arial" w:cs="Arial"/>
          <w:b/>
          <w:sz w:val="24"/>
          <w:szCs w:val="24"/>
          <w:u w:val="single"/>
          <w:lang w:val="cy-GB"/>
        </w:rPr>
        <w:t xml:space="preserve"> 137B)</w:t>
      </w:r>
    </w:p>
    <w:p w14:paraId="34391743" w14:textId="77777777" w:rsidR="0005548C" w:rsidRDefault="009E6D6F" w:rsidP="009E6D6F">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4.10.1</w:t>
      </w:r>
      <w:r w:rsidR="00516732">
        <w:rPr>
          <w:rFonts w:ascii="Arial" w:hAnsi="Arial" w:cs="Arial"/>
          <w:sz w:val="24"/>
          <w:szCs w:val="24"/>
          <w:lang w:val="cy-GB"/>
        </w:rPr>
        <w:tab/>
      </w:r>
      <w:r w:rsidRPr="0097736D">
        <w:rPr>
          <w:rFonts w:ascii="Arial" w:eastAsia="Arial" w:hAnsi="Arial" w:cs="Arial"/>
          <w:sz w:val="24"/>
          <w:szCs w:val="24"/>
          <w:lang w:val="cy-GB"/>
        </w:rPr>
        <w:t xml:space="preserve">Hysbysebir pob swydd wag yn ddwyieithog. </w:t>
      </w:r>
      <w:r>
        <w:rPr>
          <w:rFonts w:ascii="Arial" w:eastAsia="Arial" w:hAnsi="Arial" w:cs="Arial"/>
          <w:sz w:val="24"/>
          <w:szCs w:val="24"/>
          <w:lang w:val="cy-GB"/>
        </w:rPr>
        <w:t xml:space="preserve"> </w:t>
      </w:r>
      <w:r w:rsidRPr="0097736D">
        <w:rPr>
          <w:rFonts w:ascii="Arial" w:eastAsia="Arial" w:hAnsi="Arial" w:cs="Arial"/>
          <w:sz w:val="24"/>
          <w:szCs w:val="24"/>
          <w:lang w:val="cy-GB"/>
        </w:rPr>
        <w:t>Gall unrhyw un sydd â diddordeb mewn gwneud cais am swydd gyda'r Awdurdod</w:t>
      </w:r>
      <w:r w:rsidRPr="0097736D">
        <w:rPr>
          <w:sz w:val="24"/>
          <w:szCs w:val="24"/>
          <w:lang w:val="cy-GB"/>
        </w:rPr>
        <w:t xml:space="preserve"> </w:t>
      </w:r>
      <w:r w:rsidRPr="0097736D">
        <w:rPr>
          <w:rFonts w:ascii="Arial" w:eastAsia="Arial" w:hAnsi="Arial" w:cs="Arial"/>
          <w:sz w:val="24"/>
          <w:szCs w:val="24"/>
          <w:lang w:val="cy-GB"/>
        </w:rPr>
        <w:t>gofrestru ar gyfer rhybuddion am swyddi yn eu dewis iaith</w:t>
      </w:r>
      <w:r w:rsidRPr="0097736D">
        <w:rPr>
          <w:rFonts w:ascii="Arial" w:hAnsi="Arial" w:cs="Arial"/>
          <w:sz w:val="24"/>
          <w:szCs w:val="24"/>
          <w:lang w:val="cy-GB"/>
        </w:rPr>
        <w:t>.</w:t>
      </w:r>
    </w:p>
    <w:p w14:paraId="0D3E2688" w14:textId="77777777" w:rsidR="009E6D6F" w:rsidRDefault="009E6D6F" w:rsidP="009E6D6F">
      <w:pPr>
        <w:pStyle w:val="NoSpacing1"/>
        <w:tabs>
          <w:tab w:val="left" w:pos="851"/>
        </w:tabs>
        <w:ind w:left="851" w:hanging="851"/>
        <w:rPr>
          <w:rFonts w:ascii="Arial" w:hAnsi="Arial" w:cs="Arial"/>
          <w:sz w:val="24"/>
          <w:szCs w:val="24"/>
          <w:lang w:val="cy-GB"/>
        </w:rPr>
      </w:pPr>
    </w:p>
    <w:p w14:paraId="2458E3EF" w14:textId="77777777"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4.11</w:t>
      </w:r>
      <w:r w:rsidR="0005548C" w:rsidRPr="0043183D">
        <w:rPr>
          <w:rFonts w:ascii="Arial" w:hAnsi="Arial" w:cs="Arial"/>
          <w:sz w:val="24"/>
          <w:szCs w:val="24"/>
          <w:lang w:val="cy-GB"/>
        </w:rPr>
        <w:tab/>
      </w:r>
      <w:r w:rsidR="00C44300" w:rsidRPr="0043183D">
        <w:rPr>
          <w:rFonts w:ascii="Arial" w:hAnsi="Arial" w:cs="Arial"/>
          <w:b/>
          <w:sz w:val="24"/>
          <w:szCs w:val="24"/>
          <w:u w:val="single"/>
          <w:lang w:val="cy-GB"/>
        </w:rPr>
        <w:t>Ffurflenni ymgeisio</w:t>
      </w:r>
      <w:r w:rsidR="0005548C" w:rsidRPr="0043183D">
        <w:rPr>
          <w:rFonts w:ascii="Arial" w:hAnsi="Arial" w:cs="Arial"/>
          <w:b/>
          <w:sz w:val="24"/>
          <w:szCs w:val="24"/>
          <w:u w:val="single"/>
          <w:lang w:val="cy-GB"/>
        </w:rPr>
        <w:t xml:space="preserve"> (</w:t>
      </w:r>
      <w:r w:rsidR="00C44300" w:rsidRPr="0043183D">
        <w:rPr>
          <w:rFonts w:ascii="Arial" w:hAnsi="Arial" w:cs="Arial"/>
          <w:b/>
          <w:sz w:val="24"/>
          <w:szCs w:val="24"/>
          <w:u w:val="single"/>
          <w:lang w:val="cy-GB"/>
        </w:rPr>
        <w:t>Safonau</w:t>
      </w:r>
      <w:r w:rsidR="0005548C" w:rsidRPr="0043183D">
        <w:rPr>
          <w:rFonts w:ascii="Arial" w:hAnsi="Arial" w:cs="Arial"/>
          <w:b/>
          <w:sz w:val="24"/>
          <w:szCs w:val="24"/>
          <w:u w:val="single"/>
          <w:lang w:val="cy-GB"/>
        </w:rPr>
        <w:t xml:space="preserve"> 137A – 140)</w:t>
      </w:r>
    </w:p>
    <w:p w14:paraId="012D07F8" w14:textId="77777777" w:rsidR="00CB70A8" w:rsidRPr="00CB70A8" w:rsidRDefault="00CB70A8"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4.11.1</w:t>
      </w:r>
      <w:r w:rsidR="00516732">
        <w:rPr>
          <w:rFonts w:ascii="Arial" w:hAnsi="Arial" w:cs="Arial"/>
          <w:sz w:val="24"/>
          <w:szCs w:val="24"/>
          <w:lang w:val="cy-GB"/>
        </w:rPr>
        <w:tab/>
      </w:r>
      <w:r w:rsidR="009E6D6F" w:rsidRPr="0097736D">
        <w:rPr>
          <w:rFonts w:ascii="Arial" w:eastAsia="Arial" w:hAnsi="Arial" w:cs="Arial"/>
          <w:sz w:val="24"/>
          <w:szCs w:val="24"/>
          <w:lang w:val="cy-GB"/>
        </w:rPr>
        <w:t>Mae'r Awdurdod wedi cyflwyno proses ymgeisio ar-lein sydd ar gael yn y Gymraeg a'r Saesneg</w:t>
      </w:r>
      <w:r w:rsidR="009E6D6F" w:rsidRPr="0097736D">
        <w:rPr>
          <w:rFonts w:ascii="Arial" w:hAnsi="Arial" w:cs="Arial"/>
          <w:sz w:val="24"/>
          <w:szCs w:val="24"/>
          <w:lang w:val="cy-GB"/>
        </w:rPr>
        <w:t>.</w:t>
      </w:r>
    </w:p>
    <w:p w14:paraId="379754CA" w14:textId="77777777" w:rsidR="00CB70A8" w:rsidRPr="00CB70A8" w:rsidRDefault="00CB70A8" w:rsidP="00516732">
      <w:pPr>
        <w:pStyle w:val="NoSpacing1"/>
        <w:tabs>
          <w:tab w:val="left" w:pos="851"/>
        </w:tabs>
        <w:ind w:left="851" w:hanging="851"/>
        <w:rPr>
          <w:rFonts w:ascii="Arial" w:hAnsi="Arial" w:cs="Arial"/>
          <w:sz w:val="24"/>
          <w:szCs w:val="24"/>
          <w:lang w:val="cy-GB"/>
        </w:rPr>
      </w:pPr>
    </w:p>
    <w:p w14:paraId="439C9CDB" w14:textId="77777777" w:rsidR="00CB70A8" w:rsidRPr="00CB70A8" w:rsidRDefault="00CB70A8" w:rsidP="00CB70A8">
      <w:pPr>
        <w:pStyle w:val="NoSpacing1"/>
        <w:tabs>
          <w:tab w:val="left" w:pos="851"/>
        </w:tabs>
        <w:ind w:left="851" w:hanging="851"/>
        <w:rPr>
          <w:rFonts w:ascii="Arial" w:hAnsi="Arial" w:cs="Arial"/>
          <w:sz w:val="24"/>
          <w:szCs w:val="24"/>
          <w:lang w:val="cy-GB"/>
        </w:rPr>
      </w:pPr>
      <w:r w:rsidRPr="00CB70A8">
        <w:rPr>
          <w:rFonts w:ascii="Arial" w:hAnsi="Arial" w:cs="Arial"/>
          <w:sz w:val="24"/>
          <w:szCs w:val="24"/>
          <w:lang w:val="cy-GB"/>
        </w:rPr>
        <w:t>4.11.2</w:t>
      </w:r>
      <w:r w:rsidRPr="00CB70A8">
        <w:rPr>
          <w:rFonts w:ascii="Arial" w:hAnsi="Arial" w:cs="Arial"/>
          <w:sz w:val="24"/>
          <w:szCs w:val="24"/>
          <w:lang w:val="cy-GB"/>
        </w:rPr>
        <w:tab/>
        <w:t>Os yw’r ymgeisydd yn dymuno cael ei gyfweld yn Gymraeg, bydd y panel cyfweld ond yn cynnwys swyddogion sy’n siarad Cymraeg.  Os yw’r swydd a hysbysebir yn gofyn am sgiliau Cymraeg ond nad yw’r ymgeisydd – er ei fod wedi nodi ei fod yn medru’r Gymraeg – yn dymuno cael ei gyfweld yn Gymraeg, mae gweithdrefn wedi’i rhoi ar waith i brofi lefel gallu’r ymgeisydd i siarad Cymraeg cyn y cyfweliad</w:t>
      </w:r>
      <w:r w:rsidR="009E6D6F">
        <w:rPr>
          <w:rFonts w:ascii="Arial" w:hAnsi="Arial" w:cs="Arial"/>
          <w:sz w:val="24"/>
          <w:szCs w:val="24"/>
          <w:lang w:val="cy-GB"/>
        </w:rPr>
        <w:t>.</w:t>
      </w:r>
      <w:r w:rsidRPr="00CB70A8">
        <w:rPr>
          <w:rFonts w:ascii="Arial" w:hAnsi="Arial" w:cs="Arial"/>
          <w:sz w:val="24"/>
          <w:szCs w:val="24"/>
          <w:lang w:val="cy-GB"/>
        </w:rPr>
        <w:t xml:space="preserve"> </w:t>
      </w:r>
    </w:p>
    <w:p w14:paraId="6A3A49D5" w14:textId="77777777" w:rsidR="00D6489B" w:rsidRPr="00CB70A8" w:rsidRDefault="00D6489B" w:rsidP="00516732">
      <w:pPr>
        <w:pStyle w:val="NoSpacing1"/>
        <w:tabs>
          <w:tab w:val="left" w:pos="851"/>
        </w:tabs>
        <w:ind w:left="851" w:hanging="851"/>
        <w:rPr>
          <w:rFonts w:ascii="Arial" w:hAnsi="Arial" w:cs="Arial"/>
          <w:sz w:val="24"/>
          <w:szCs w:val="24"/>
          <w:lang w:val="cy-GB"/>
        </w:rPr>
      </w:pPr>
    </w:p>
    <w:p w14:paraId="592F6D22" w14:textId="77777777"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4.12</w:t>
      </w:r>
      <w:r w:rsidR="0005548C" w:rsidRPr="0043183D">
        <w:rPr>
          <w:rFonts w:ascii="Arial" w:hAnsi="Arial" w:cs="Arial"/>
          <w:sz w:val="24"/>
          <w:szCs w:val="24"/>
          <w:lang w:val="cy-GB"/>
        </w:rPr>
        <w:tab/>
      </w:r>
      <w:r w:rsidR="002C7091" w:rsidRPr="0043183D">
        <w:rPr>
          <w:rFonts w:ascii="Arial" w:hAnsi="Arial" w:cs="Arial"/>
          <w:b/>
          <w:sz w:val="24"/>
          <w:szCs w:val="24"/>
          <w:u w:val="single"/>
          <w:lang w:val="cy-GB"/>
        </w:rPr>
        <w:t xml:space="preserve">Arwyddion a godir yn y gweithle </w:t>
      </w:r>
      <w:r w:rsidR="0005548C" w:rsidRPr="0043183D">
        <w:rPr>
          <w:rFonts w:ascii="Arial" w:hAnsi="Arial" w:cs="Arial"/>
          <w:b/>
          <w:sz w:val="24"/>
          <w:szCs w:val="24"/>
          <w:u w:val="single"/>
          <w:lang w:val="cy-GB"/>
        </w:rPr>
        <w:t>(</w:t>
      </w:r>
      <w:r w:rsidR="005C2288" w:rsidRPr="0043183D">
        <w:rPr>
          <w:rFonts w:ascii="Arial" w:hAnsi="Arial" w:cs="Arial"/>
          <w:b/>
          <w:sz w:val="24"/>
          <w:szCs w:val="24"/>
          <w:u w:val="single"/>
          <w:lang w:val="cy-GB"/>
        </w:rPr>
        <w:t>Safonau</w:t>
      </w:r>
      <w:r w:rsidR="0005548C" w:rsidRPr="0043183D">
        <w:rPr>
          <w:rFonts w:ascii="Arial" w:hAnsi="Arial" w:cs="Arial"/>
          <w:b/>
          <w:sz w:val="24"/>
          <w:szCs w:val="24"/>
          <w:u w:val="single"/>
          <w:lang w:val="cy-GB"/>
        </w:rPr>
        <w:t xml:space="preserve"> 141 – 143)</w:t>
      </w:r>
    </w:p>
    <w:p w14:paraId="0B7A9BC1" w14:textId="77777777" w:rsidR="005C2288" w:rsidRPr="0043183D" w:rsidRDefault="009E6D6F"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4.12.1</w:t>
      </w:r>
      <w:r w:rsidR="00516732">
        <w:rPr>
          <w:rFonts w:ascii="Arial" w:hAnsi="Arial" w:cs="Arial"/>
          <w:sz w:val="24"/>
          <w:szCs w:val="24"/>
          <w:lang w:val="cy-GB"/>
        </w:rPr>
        <w:tab/>
      </w:r>
      <w:r w:rsidR="005C2288" w:rsidRPr="0043183D">
        <w:rPr>
          <w:rFonts w:ascii="Arial" w:hAnsi="Arial" w:cs="Arial"/>
          <w:sz w:val="24"/>
          <w:szCs w:val="24"/>
          <w:lang w:val="cy-GB"/>
        </w:rPr>
        <w:t xml:space="preserve">Polisi’r Awdurdod yw bod pob arwydd yn ddwyieithog, gyda’r Gymraeg wedi’i chynnwys yn y fath fodd fel ei bod yn debygol o gael ei darllen gyntaf. </w:t>
      </w:r>
      <w:r w:rsidR="0043183D">
        <w:rPr>
          <w:rFonts w:ascii="Arial" w:hAnsi="Arial" w:cs="Arial"/>
          <w:sz w:val="24"/>
          <w:szCs w:val="24"/>
          <w:lang w:val="cy-GB"/>
        </w:rPr>
        <w:t xml:space="preserve"> </w:t>
      </w:r>
      <w:r w:rsidR="005C2288" w:rsidRPr="0043183D">
        <w:rPr>
          <w:rFonts w:ascii="Arial" w:hAnsi="Arial" w:cs="Arial"/>
          <w:sz w:val="24"/>
          <w:szCs w:val="24"/>
          <w:lang w:val="cy-GB"/>
        </w:rPr>
        <w:t>Mae rheolwyr</w:t>
      </w:r>
      <w:r w:rsidR="00CF7E64">
        <w:rPr>
          <w:rFonts w:ascii="Arial" w:hAnsi="Arial" w:cs="Arial"/>
          <w:sz w:val="24"/>
          <w:szCs w:val="24"/>
          <w:lang w:val="cy-GB"/>
        </w:rPr>
        <w:t xml:space="preserve"> y</w:t>
      </w:r>
      <w:r w:rsidR="005C2288" w:rsidRPr="0043183D">
        <w:rPr>
          <w:rFonts w:ascii="Arial" w:hAnsi="Arial" w:cs="Arial"/>
          <w:sz w:val="24"/>
          <w:szCs w:val="24"/>
          <w:lang w:val="cy-GB"/>
        </w:rPr>
        <w:t xml:space="preserve"> </w:t>
      </w:r>
      <w:r w:rsidR="00CF7E64">
        <w:rPr>
          <w:rFonts w:ascii="Arial" w:hAnsi="Arial" w:cs="Arial"/>
          <w:sz w:val="24"/>
          <w:szCs w:val="24"/>
          <w:lang w:val="cy-GB"/>
        </w:rPr>
        <w:t>Dd</w:t>
      </w:r>
      <w:r w:rsidR="005C2288" w:rsidRPr="0043183D">
        <w:rPr>
          <w:rFonts w:ascii="Arial" w:hAnsi="Arial" w:cs="Arial"/>
          <w:sz w:val="24"/>
          <w:szCs w:val="24"/>
          <w:lang w:val="cy-GB"/>
        </w:rPr>
        <w:t>erbynf</w:t>
      </w:r>
      <w:r w:rsidR="00CF7E64">
        <w:rPr>
          <w:rFonts w:ascii="Arial" w:hAnsi="Arial" w:cs="Arial"/>
          <w:sz w:val="24"/>
          <w:szCs w:val="24"/>
          <w:lang w:val="cy-GB"/>
        </w:rPr>
        <w:t>a/Canolfannau</w:t>
      </w:r>
      <w:r w:rsidR="005C2288" w:rsidRPr="0043183D">
        <w:rPr>
          <w:rFonts w:ascii="Arial" w:hAnsi="Arial" w:cs="Arial"/>
          <w:sz w:val="24"/>
          <w:szCs w:val="24"/>
          <w:lang w:val="cy-GB"/>
        </w:rPr>
        <w:t xml:space="preserve"> wedi cael canllawiau i sicrhau eu bod yn cydymffurfio â’r Safonau hyn.</w:t>
      </w:r>
    </w:p>
    <w:p w14:paraId="79B5EBE3" w14:textId="77777777" w:rsidR="005C2288" w:rsidRPr="0043183D" w:rsidRDefault="005C2288" w:rsidP="00516732">
      <w:pPr>
        <w:pStyle w:val="NoSpacing1"/>
        <w:tabs>
          <w:tab w:val="left" w:pos="851"/>
        </w:tabs>
        <w:ind w:left="851" w:hanging="851"/>
        <w:rPr>
          <w:rFonts w:ascii="Arial" w:hAnsi="Arial" w:cs="Arial"/>
          <w:sz w:val="24"/>
          <w:szCs w:val="24"/>
          <w:lang w:val="cy-GB"/>
        </w:rPr>
      </w:pPr>
    </w:p>
    <w:p w14:paraId="53276D2F" w14:textId="77777777" w:rsidR="0005548C" w:rsidRPr="0043183D" w:rsidRDefault="00C40E51"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4.13</w:t>
      </w:r>
      <w:r w:rsidR="0005548C" w:rsidRPr="0043183D">
        <w:rPr>
          <w:rFonts w:ascii="Arial" w:hAnsi="Arial" w:cs="Arial"/>
          <w:sz w:val="24"/>
          <w:szCs w:val="24"/>
          <w:lang w:val="cy-GB"/>
        </w:rPr>
        <w:tab/>
      </w:r>
      <w:r w:rsidR="00FF20CD" w:rsidRPr="0043183D">
        <w:rPr>
          <w:rFonts w:ascii="Arial" w:hAnsi="Arial" w:cs="Arial"/>
          <w:b/>
          <w:sz w:val="24"/>
          <w:szCs w:val="24"/>
          <w:u w:val="single"/>
          <w:lang w:val="cy-GB"/>
        </w:rPr>
        <w:t>Cyhoeddiadau</w:t>
      </w:r>
      <w:r w:rsidR="00D426C6">
        <w:rPr>
          <w:rFonts w:ascii="Arial" w:hAnsi="Arial" w:cs="Arial"/>
          <w:b/>
          <w:sz w:val="24"/>
          <w:szCs w:val="24"/>
          <w:u w:val="single"/>
          <w:lang w:val="cy-GB"/>
        </w:rPr>
        <w:t xml:space="preserve"> ar gyfarpar sain yn y gweithle</w:t>
      </w:r>
    </w:p>
    <w:p w14:paraId="2A947885" w14:textId="77777777" w:rsidR="0005548C" w:rsidRPr="0043183D" w:rsidRDefault="009E6D6F"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4.13.1</w:t>
      </w:r>
      <w:r w:rsidR="0005548C" w:rsidRPr="0043183D">
        <w:rPr>
          <w:rFonts w:ascii="Arial" w:hAnsi="Arial" w:cs="Arial"/>
          <w:b/>
          <w:sz w:val="24"/>
          <w:szCs w:val="24"/>
          <w:lang w:val="cy-GB"/>
        </w:rPr>
        <w:tab/>
      </w:r>
      <w:r w:rsidR="00FF20CD" w:rsidRPr="0043183D">
        <w:rPr>
          <w:rFonts w:ascii="Arial" w:hAnsi="Arial" w:cs="Arial"/>
          <w:sz w:val="24"/>
          <w:szCs w:val="24"/>
          <w:lang w:val="cy-GB"/>
        </w:rPr>
        <w:t>Nid yw’r Awdurdod yn defnyddio cyfarpar sain yn y gweithle</w:t>
      </w:r>
      <w:r w:rsidR="0005548C" w:rsidRPr="0043183D">
        <w:rPr>
          <w:rFonts w:ascii="Arial" w:hAnsi="Arial" w:cs="Arial"/>
          <w:sz w:val="24"/>
          <w:szCs w:val="24"/>
          <w:lang w:val="cy-GB"/>
        </w:rPr>
        <w:t>.</w:t>
      </w:r>
    </w:p>
    <w:p w14:paraId="1CE054FE" w14:textId="2277C7A2" w:rsidR="002E6772" w:rsidRDefault="002E6772">
      <w:pPr>
        <w:spacing w:after="0" w:line="240" w:lineRule="auto"/>
        <w:rPr>
          <w:rFonts w:ascii="Arial" w:hAnsi="Arial" w:cs="Arial"/>
          <w:sz w:val="24"/>
          <w:szCs w:val="24"/>
        </w:rPr>
      </w:pPr>
      <w:r>
        <w:rPr>
          <w:rFonts w:ascii="Arial" w:hAnsi="Arial" w:cs="Arial"/>
          <w:sz w:val="24"/>
          <w:szCs w:val="24"/>
        </w:rPr>
        <w:br w:type="page"/>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9242"/>
      </w:tblGrid>
      <w:tr w:rsidR="0005548C" w:rsidRPr="0047353E" w14:paraId="7FD9F291" w14:textId="77777777" w:rsidTr="008F79C0">
        <w:tc>
          <w:tcPr>
            <w:tcW w:w="9242" w:type="dxa"/>
            <w:shd w:val="clear" w:color="auto" w:fill="0000FF"/>
          </w:tcPr>
          <w:p w14:paraId="65296378" w14:textId="77777777" w:rsidR="0005548C" w:rsidRPr="0043183D" w:rsidRDefault="002B2EF3" w:rsidP="0047353E">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lastRenderedPageBreak/>
              <w:t>5.</w:t>
            </w:r>
            <w:r w:rsidRPr="0043183D">
              <w:rPr>
                <w:rFonts w:ascii="Arial" w:hAnsi="Arial" w:cs="Arial"/>
                <w:b/>
                <w:sz w:val="24"/>
                <w:szCs w:val="24"/>
                <w:lang w:val="cy-GB"/>
              </w:rPr>
              <w:tab/>
              <w:t>SAFONAU HYBU</w:t>
            </w:r>
            <w:r w:rsidR="0005548C" w:rsidRPr="0043183D">
              <w:rPr>
                <w:rFonts w:ascii="Arial" w:hAnsi="Arial" w:cs="Arial"/>
                <w:b/>
                <w:sz w:val="24"/>
                <w:szCs w:val="24"/>
                <w:lang w:val="cy-GB"/>
              </w:rPr>
              <w:t xml:space="preserve"> (S</w:t>
            </w:r>
            <w:r w:rsidRPr="0043183D">
              <w:rPr>
                <w:rFonts w:ascii="Arial" w:hAnsi="Arial" w:cs="Arial"/>
                <w:b/>
                <w:sz w:val="24"/>
                <w:szCs w:val="24"/>
                <w:lang w:val="cy-GB"/>
              </w:rPr>
              <w:t>AFONAU</w:t>
            </w:r>
            <w:r w:rsidR="0005548C" w:rsidRPr="0043183D">
              <w:rPr>
                <w:rFonts w:ascii="Arial" w:hAnsi="Arial" w:cs="Arial"/>
                <w:b/>
                <w:sz w:val="24"/>
                <w:szCs w:val="24"/>
                <w:lang w:val="cy-GB"/>
              </w:rPr>
              <w:t xml:space="preserve"> 145 – 146)</w:t>
            </w:r>
          </w:p>
        </w:tc>
      </w:tr>
    </w:tbl>
    <w:p w14:paraId="673BAE2B" w14:textId="77777777" w:rsidR="0005548C" w:rsidRPr="0043183D" w:rsidRDefault="0005548C" w:rsidP="00516732">
      <w:pPr>
        <w:pStyle w:val="NoSpacing1"/>
        <w:tabs>
          <w:tab w:val="left" w:pos="851"/>
        </w:tabs>
        <w:ind w:left="851" w:hanging="851"/>
        <w:rPr>
          <w:rFonts w:ascii="Arial" w:hAnsi="Arial" w:cs="Arial"/>
          <w:sz w:val="24"/>
          <w:szCs w:val="24"/>
          <w:lang w:val="cy-GB"/>
        </w:rPr>
      </w:pPr>
    </w:p>
    <w:p w14:paraId="77958D72" w14:textId="77777777" w:rsidR="00C40E51"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5.1</w:t>
      </w:r>
      <w:r w:rsidRPr="0043183D">
        <w:rPr>
          <w:rFonts w:ascii="Arial" w:hAnsi="Arial" w:cs="Arial"/>
          <w:sz w:val="24"/>
          <w:szCs w:val="24"/>
          <w:lang w:val="cy-GB"/>
        </w:rPr>
        <w:tab/>
      </w:r>
      <w:r w:rsidR="00CE72D8" w:rsidRPr="0043183D">
        <w:rPr>
          <w:rFonts w:ascii="Arial" w:hAnsi="Arial" w:cs="Arial"/>
          <w:b/>
          <w:sz w:val="24"/>
          <w:szCs w:val="24"/>
          <w:u w:val="single"/>
          <w:lang w:val="cy-GB"/>
        </w:rPr>
        <w:t>Strategaeth bum mlynedd ar gyfer y Gymraeg</w:t>
      </w:r>
    </w:p>
    <w:p w14:paraId="3F6048D9" w14:textId="77777777" w:rsidR="0005548C" w:rsidRDefault="009E6D6F"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5.1.1</w:t>
      </w:r>
      <w:r w:rsidR="00C40E51" w:rsidRPr="0043183D">
        <w:rPr>
          <w:rFonts w:ascii="Arial" w:hAnsi="Arial" w:cs="Arial"/>
          <w:sz w:val="24"/>
          <w:szCs w:val="24"/>
          <w:lang w:val="cy-GB"/>
        </w:rPr>
        <w:tab/>
      </w:r>
      <w:r w:rsidRPr="0097736D">
        <w:rPr>
          <w:rFonts w:ascii="Arial" w:eastAsia="Arial" w:hAnsi="Arial" w:cs="Arial"/>
          <w:sz w:val="24"/>
          <w:szCs w:val="24"/>
          <w:lang w:val="cy-GB"/>
        </w:rPr>
        <w:t>Mae'r Awdurdod wedi cyhoeddi ei Strategaeth Iaith Gymraeg dros gyfnod o 5 mlynedd, a bydd y Pwyllgor Archwilio ac Adolygu Gwasanaethau Corfforaethol yn monitro’r camau a nodir yn y strategaeth</w:t>
      </w:r>
      <w:r w:rsidRPr="0097736D">
        <w:rPr>
          <w:rFonts w:ascii="Arial" w:hAnsi="Arial" w:cs="Arial"/>
          <w:sz w:val="24"/>
          <w:szCs w:val="24"/>
          <w:lang w:val="cy-GB"/>
        </w:rPr>
        <w:t>.</w:t>
      </w:r>
    </w:p>
    <w:p w14:paraId="6BD77F2D" w14:textId="77777777" w:rsidR="000A4671" w:rsidRDefault="000A4671" w:rsidP="00516732">
      <w:pPr>
        <w:pStyle w:val="NoSpacing1"/>
        <w:tabs>
          <w:tab w:val="left" w:pos="851"/>
        </w:tabs>
        <w:ind w:left="851" w:hanging="851"/>
        <w:rPr>
          <w:rFonts w:ascii="Arial" w:hAnsi="Arial" w:cs="Arial"/>
          <w:sz w:val="24"/>
          <w:szCs w:val="24"/>
          <w:lang w:val="cy-GB"/>
        </w:rPr>
      </w:pPr>
    </w:p>
    <w:p w14:paraId="4536D317" w14:textId="77777777" w:rsidR="000A4671" w:rsidRPr="0043183D" w:rsidRDefault="000A4671" w:rsidP="00516732">
      <w:pPr>
        <w:pStyle w:val="NoSpacing1"/>
        <w:tabs>
          <w:tab w:val="left" w:pos="851"/>
        </w:tabs>
        <w:ind w:left="851" w:hanging="851"/>
        <w:rPr>
          <w:rFonts w:ascii="Arial" w:hAnsi="Arial" w:cs="Arial"/>
          <w:sz w:val="24"/>
          <w:szCs w:val="24"/>
          <w:lang w:val="cy-GB"/>
        </w:rPr>
      </w:pPr>
      <w:r>
        <w:rPr>
          <w:rFonts w:ascii="Arial" w:hAnsi="Arial" w:cs="Arial"/>
          <w:sz w:val="24"/>
          <w:szCs w:val="24"/>
          <w:lang w:val="cy-GB"/>
        </w:rPr>
        <w:t>5.1.2</w:t>
      </w:r>
      <w:r>
        <w:rPr>
          <w:rFonts w:ascii="Arial" w:hAnsi="Arial" w:cs="Arial"/>
          <w:sz w:val="24"/>
          <w:szCs w:val="24"/>
          <w:lang w:val="cy-GB"/>
        </w:rPr>
        <w:tab/>
      </w:r>
      <w:r w:rsidR="00DE3C84">
        <w:rPr>
          <w:rFonts w:ascii="Arial" w:hAnsi="Arial" w:cs="Arial"/>
          <w:sz w:val="24"/>
          <w:szCs w:val="24"/>
          <w:lang w:val="cy-GB"/>
        </w:rPr>
        <w:t>Yn ogystal, mae’r Awdurdod yn annog aelodau o’r cyhoedd yn ei Bwyllgor Rheoli Datblygu i annerch y Pwyllgor yn Gymraeg os dyna yw ei dymuniad.</w:t>
      </w:r>
    </w:p>
    <w:p w14:paraId="634CE901" w14:textId="77777777" w:rsidR="0005548C" w:rsidRDefault="0005548C" w:rsidP="00516732">
      <w:pPr>
        <w:pStyle w:val="NoSpacing1"/>
        <w:tabs>
          <w:tab w:val="left" w:pos="851"/>
        </w:tabs>
        <w:ind w:left="851" w:hanging="851"/>
        <w:rPr>
          <w:rFonts w:ascii="Arial" w:hAnsi="Arial" w:cs="Arial"/>
          <w:sz w:val="24"/>
          <w:szCs w:val="24"/>
          <w:lang w:val="cy-GB"/>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5548C" w:rsidRPr="0047353E" w14:paraId="73B12800" w14:textId="77777777" w:rsidTr="008F79C0">
        <w:tc>
          <w:tcPr>
            <w:tcW w:w="9242" w:type="dxa"/>
            <w:shd w:val="clear" w:color="auto" w:fill="0000FF"/>
          </w:tcPr>
          <w:p w14:paraId="1893A86D" w14:textId="77777777" w:rsidR="0005548C" w:rsidRPr="0043183D" w:rsidRDefault="0005548C" w:rsidP="0047353E">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t>6.</w:t>
            </w:r>
            <w:r w:rsidRPr="0043183D">
              <w:rPr>
                <w:rFonts w:ascii="Arial" w:hAnsi="Arial" w:cs="Arial"/>
                <w:b/>
                <w:sz w:val="24"/>
                <w:szCs w:val="24"/>
                <w:lang w:val="cy-GB"/>
              </w:rPr>
              <w:tab/>
            </w:r>
            <w:r w:rsidR="007068C2" w:rsidRPr="0043183D">
              <w:rPr>
                <w:rFonts w:ascii="Arial" w:hAnsi="Arial" w:cs="Arial"/>
                <w:b/>
                <w:sz w:val="24"/>
                <w:szCs w:val="24"/>
                <w:lang w:val="cy-GB"/>
              </w:rPr>
              <w:t>SAFONAU CADW COFNODION</w:t>
            </w:r>
            <w:r w:rsidRPr="0043183D">
              <w:rPr>
                <w:rFonts w:ascii="Arial" w:hAnsi="Arial" w:cs="Arial"/>
                <w:b/>
                <w:sz w:val="24"/>
                <w:szCs w:val="24"/>
                <w:lang w:val="cy-GB"/>
              </w:rPr>
              <w:t xml:space="preserve"> (S</w:t>
            </w:r>
            <w:r w:rsidR="007068C2" w:rsidRPr="0043183D">
              <w:rPr>
                <w:rFonts w:ascii="Arial" w:hAnsi="Arial" w:cs="Arial"/>
                <w:b/>
                <w:sz w:val="24"/>
                <w:szCs w:val="24"/>
                <w:lang w:val="cy-GB"/>
              </w:rPr>
              <w:t>AFONAU</w:t>
            </w:r>
            <w:r w:rsidRPr="0043183D">
              <w:rPr>
                <w:rFonts w:ascii="Arial" w:hAnsi="Arial" w:cs="Arial"/>
                <w:b/>
                <w:sz w:val="24"/>
                <w:szCs w:val="24"/>
                <w:lang w:val="cy-GB"/>
              </w:rPr>
              <w:t xml:space="preserve"> 147 – 154)</w:t>
            </w:r>
          </w:p>
        </w:tc>
      </w:tr>
    </w:tbl>
    <w:p w14:paraId="6E586FFF" w14:textId="77777777" w:rsidR="0005548C" w:rsidRPr="0043183D" w:rsidRDefault="0005548C" w:rsidP="00516732">
      <w:pPr>
        <w:pStyle w:val="NoSpacing1"/>
        <w:tabs>
          <w:tab w:val="left" w:pos="851"/>
        </w:tabs>
        <w:ind w:left="851" w:hanging="851"/>
        <w:rPr>
          <w:rFonts w:ascii="Arial" w:hAnsi="Arial" w:cs="Arial"/>
          <w:sz w:val="24"/>
          <w:szCs w:val="24"/>
          <w:lang w:val="cy-GB"/>
        </w:rPr>
      </w:pPr>
    </w:p>
    <w:p w14:paraId="51CD8E55" w14:textId="77777777" w:rsidR="0005548C" w:rsidRPr="0043183D" w:rsidRDefault="0005548C" w:rsidP="00516732">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6.1</w:t>
      </w:r>
      <w:r w:rsidRPr="0043183D">
        <w:rPr>
          <w:rFonts w:ascii="Arial" w:hAnsi="Arial" w:cs="Arial"/>
          <w:sz w:val="24"/>
          <w:szCs w:val="24"/>
          <w:lang w:val="cy-GB"/>
        </w:rPr>
        <w:tab/>
      </w:r>
      <w:r w:rsidRPr="0043183D">
        <w:rPr>
          <w:rFonts w:ascii="Arial" w:hAnsi="Arial" w:cs="Arial"/>
          <w:b/>
          <w:sz w:val="24"/>
          <w:szCs w:val="24"/>
          <w:u w:val="single"/>
          <w:lang w:val="cy-GB"/>
        </w:rPr>
        <w:t>C</w:t>
      </w:r>
      <w:r w:rsidR="002F6556" w:rsidRPr="0043183D">
        <w:rPr>
          <w:rFonts w:ascii="Arial" w:hAnsi="Arial" w:cs="Arial"/>
          <w:b/>
          <w:sz w:val="24"/>
          <w:szCs w:val="24"/>
          <w:u w:val="single"/>
          <w:lang w:val="cy-GB"/>
        </w:rPr>
        <w:t>wynion a gafwyd</w:t>
      </w:r>
      <w:r w:rsidRPr="0043183D">
        <w:rPr>
          <w:rFonts w:ascii="Arial" w:hAnsi="Arial" w:cs="Arial"/>
          <w:b/>
          <w:sz w:val="24"/>
          <w:szCs w:val="24"/>
          <w:u w:val="single"/>
          <w:lang w:val="cy-GB"/>
        </w:rPr>
        <w:t xml:space="preserve"> (</w:t>
      </w:r>
      <w:r w:rsidR="002F6556"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147 – 149)</w:t>
      </w:r>
    </w:p>
    <w:p w14:paraId="55DA4717" w14:textId="77777777" w:rsidR="009C12BB" w:rsidRDefault="00C63A6A" w:rsidP="00C63A6A">
      <w:pPr>
        <w:pStyle w:val="NoSpacing1"/>
        <w:tabs>
          <w:tab w:val="left" w:pos="851"/>
        </w:tabs>
        <w:ind w:left="851" w:hanging="851"/>
        <w:rPr>
          <w:rFonts w:ascii="Arial" w:eastAsia="Arial" w:hAnsi="Arial" w:cs="Arial"/>
          <w:sz w:val="24"/>
          <w:szCs w:val="24"/>
          <w:lang w:val="cy-GB"/>
        </w:rPr>
      </w:pPr>
      <w:r>
        <w:rPr>
          <w:rFonts w:ascii="Arial" w:hAnsi="Arial" w:cs="Arial"/>
          <w:sz w:val="24"/>
          <w:szCs w:val="24"/>
          <w:lang w:val="cy-GB"/>
        </w:rPr>
        <w:t>6.1.1</w:t>
      </w:r>
      <w:r w:rsidR="0005548C" w:rsidRPr="0043183D">
        <w:rPr>
          <w:rFonts w:ascii="Arial" w:hAnsi="Arial" w:cs="Arial"/>
          <w:sz w:val="24"/>
          <w:szCs w:val="24"/>
          <w:lang w:val="cy-GB"/>
        </w:rPr>
        <w:tab/>
      </w:r>
      <w:r w:rsidR="009C12BB">
        <w:rPr>
          <w:rFonts w:ascii="Arial" w:eastAsia="Arial" w:hAnsi="Arial" w:cs="Arial"/>
          <w:sz w:val="24"/>
          <w:szCs w:val="24"/>
          <w:lang w:val="cy-GB"/>
        </w:rPr>
        <w:t>Ni dderbyniodd yr Awdurdod unrhyw gwynion yn ystod y cyfnod adrodd</w:t>
      </w:r>
      <w:r>
        <w:rPr>
          <w:rFonts w:ascii="Arial" w:eastAsia="Arial" w:hAnsi="Arial" w:cs="Arial"/>
          <w:sz w:val="24"/>
          <w:szCs w:val="24"/>
          <w:lang w:val="cy-GB"/>
        </w:rPr>
        <w:t>.</w:t>
      </w:r>
    </w:p>
    <w:p w14:paraId="31E632FE" w14:textId="77777777" w:rsidR="00AB187F" w:rsidRPr="00AB187F" w:rsidRDefault="00AB187F" w:rsidP="00C63A6A">
      <w:pPr>
        <w:pStyle w:val="NoSpacing1"/>
        <w:tabs>
          <w:tab w:val="left" w:pos="851"/>
        </w:tabs>
        <w:ind w:left="851" w:hanging="851"/>
        <w:rPr>
          <w:rFonts w:ascii="Arial" w:eastAsia="Arial" w:hAnsi="Arial" w:cs="Arial"/>
          <w:sz w:val="24"/>
          <w:szCs w:val="24"/>
          <w:lang w:val="cy-GB"/>
        </w:rPr>
      </w:pPr>
    </w:p>
    <w:p w14:paraId="673F1ADB" w14:textId="77777777" w:rsidR="0005548C" w:rsidRPr="0043183D" w:rsidRDefault="0005548C" w:rsidP="00C63A6A">
      <w:pPr>
        <w:pStyle w:val="NoSpacing1"/>
        <w:tabs>
          <w:tab w:val="left" w:pos="851"/>
        </w:tabs>
        <w:ind w:left="851" w:hanging="851"/>
        <w:rPr>
          <w:rFonts w:ascii="Arial" w:hAnsi="Arial" w:cs="Arial"/>
          <w:b/>
          <w:sz w:val="24"/>
          <w:szCs w:val="24"/>
          <w:u w:val="single"/>
          <w:lang w:val="cy-GB"/>
        </w:rPr>
      </w:pPr>
      <w:r w:rsidRPr="0043183D">
        <w:rPr>
          <w:rFonts w:ascii="Arial" w:hAnsi="Arial" w:cs="Arial"/>
          <w:sz w:val="24"/>
          <w:szCs w:val="24"/>
          <w:lang w:val="cy-GB"/>
        </w:rPr>
        <w:t>6.2</w:t>
      </w:r>
      <w:r w:rsidRPr="0043183D">
        <w:rPr>
          <w:rFonts w:ascii="Arial" w:hAnsi="Arial" w:cs="Arial"/>
          <w:sz w:val="24"/>
          <w:szCs w:val="24"/>
          <w:lang w:val="cy-GB"/>
        </w:rPr>
        <w:tab/>
      </w:r>
      <w:r w:rsidR="005627B8" w:rsidRPr="0043183D">
        <w:rPr>
          <w:rFonts w:ascii="Arial" w:hAnsi="Arial" w:cs="Arial"/>
          <w:b/>
          <w:sz w:val="24"/>
          <w:szCs w:val="24"/>
          <w:u w:val="single"/>
          <w:lang w:val="cy-GB"/>
        </w:rPr>
        <w:t>Sgiliau iaith Gymraeg</w:t>
      </w:r>
      <w:r w:rsidRPr="0043183D">
        <w:rPr>
          <w:rFonts w:ascii="Arial" w:hAnsi="Arial" w:cs="Arial"/>
          <w:b/>
          <w:sz w:val="24"/>
          <w:szCs w:val="24"/>
          <w:u w:val="single"/>
          <w:lang w:val="cy-GB"/>
        </w:rPr>
        <w:t xml:space="preserve"> (</w:t>
      </w:r>
      <w:r w:rsidR="005627B8" w:rsidRPr="0043183D">
        <w:rPr>
          <w:rFonts w:ascii="Arial" w:hAnsi="Arial" w:cs="Arial"/>
          <w:b/>
          <w:sz w:val="24"/>
          <w:szCs w:val="24"/>
          <w:u w:val="single"/>
          <w:lang w:val="cy-GB"/>
        </w:rPr>
        <w:t>Safon</w:t>
      </w:r>
      <w:r w:rsidRPr="0043183D">
        <w:rPr>
          <w:rFonts w:ascii="Arial" w:hAnsi="Arial" w:cs="Arial"/>
          <w:b/>
          <w:sz w:val="24"/>
          <w:szCs w:val="24"/>
          <w:u w:val="single"/>
          <w:lang w:val="cy-GB"/>
        </w:rPr>
        <w:t xml:space="preserve"> 151)</w:t>
      </w:r>
    </w:p>
    <w:p w14:paraId="7AF62290" w14:textId="1632840E" w:rsidR="005627B8" w:rsidRPr="0043183D" w:rsidRDefault="00C63A6A" w:rsidP="00C63A6A">
      <w:pPr>
        <w:pStyle w:val="NoSpacing1"/>
        <w:tabs>
          <w:tab w:val="left" w:pos="851"/>
        </w:tabs>
        <w:ind w:left="851" w:hanging="851"/>
        <w:rPr>
          <w:rFonts w:ascii="Arial" w:hAnsi="Arial" w:cs="Arial"/>
          <w:sz w:val="24"/>
          <w:szCs w:val="24"/>
          <w:lang w:val="cy-GB"/>
        </w:rPr>
      </w:pPr>
      <w:r>
        <w:rPr>
          <w:rFonts w:ascii="Arial" w:hAnsi="Arial" w:cs="Arial"/>
          <w:sz w:val="24"/>
          <w:szCs w:val="24"/>
          <w:lang w:val="cy-GB"/>
        </w:rPr>
        <w:t>6.2.1</w:t>
      </w:r>
      <w:r w:rsidR="0005548C" w:rsidRPr="0043183D">
        <w:rPr>
          <w:rFonts w:ascii="Arial" w:hAnsi="Arial" w:cs="Arial"/>
          <w:sz w:val="24"/>
          <w:szCs w:val="24"/>
          <w:lang w:val="cy-GB"/>
        </w:rPr>
        <w:tab/>
      </w:r>
      <w:r w:rsidR="005627B8" w:rsidRPr="0043183D">
        <w:rPr>
          <w:rFonts w:ascii="Arial" w:hAnsi="Arial" w:cs="Arial"/>
          <w:sz w:val="24"/>
          <w:szCs w:val="24"/>
          <w:lang w:val="cy-GB"/>
        </w:rPr>
        <w:t>Gofynnwyd i’r holl staff nodi eu sgiliau iaith Gymra</w:t>
      </w:r>
      <w:r w:rsidR="008C626D" w:rsidRPr="0043183D">
        <w:rPr>
          <w:rFonts w:ascii="Arial" w:hAnsi="Arial" w:cs="Arial"/>
          <w:sz w:val="24"/>
          <w:szCs w:val="24"/>
          <w:lang w:val="cy-GB"/>
        </w:rPr>
        <w:t>e</w:t>
      </w:r>
      <w:r w:rsidR="005627B8" w:rsidRPr="0043183D">
        <w:rPr>
          <w:rFonts w:ascii="Arial" w:hAnsi="Arial" w:cs="Arial"/>
          <w:sz w:val="24"/>
          <w:szCs w:val="24"/>
          <w:lang w:val="cy-GB"/>
        </w:rPr>
        <w:t>g ar system a</w:t>
      </w:r>
      <w:r w:rsidR="00472AD6">
        <w:rPr>
          <w:rFonts w:ascii="Arial" w:hAnsi="Arial" w:cs="Arial"/>
          <w:sz w:val="24"/>
          <w:szCs w:val="24"/>
          <w:lang w:val="cy-GB"/>
        </w:rPr>
        <w:t>d</w:t>
      </w:r>
      <w:r w:rsidR="005627B8" w:rsidRPr="0043183D">
        <w:rPr>
          <w:rFonts w:ascii="Arial" w:hAnsi="Arial" w:cs="Arial"/>
          <w:sz w:val="24"/>
          <w:szCs w:val="24"/>
          <w:lang w:val="cy-GB"/>
        </w:rPr>
        <w:t xml:space="preserve">noddau dynol </w:t>
      </w:r>
      <w:r w:rsidR="00991264">
        <w:rPr>
          <w:rFonts w:ascii="Arial" w:hAnsi="Arial" w:cs="Arial"/>
          <w:sz w:val="24"/>
          <w:szCs w:val="24"/>
          <w:lang w:val="cy-GB"/>
        </w:rPr>
        <w:t>yr Awdurdod (gweler 4.6.2)</w:t>
      </w:r>
      <w:r w:rsidR="00516732">
        <w:rPr>
          <w:rFonts w:ascii="Arial" w:hAnsi="Arial" w:cs="Arial"/>
          <w:sz w:val="24"/>
          <w:szCs w:val="24"/>
          <w:lang w:val="cy-GB"/>
        </w:rPr>
        <w:t>.</w:t>
      </w:r>
    </w:p>
    <w:p w14:paraId="4F98FACD" w14:textId="77777777" w:rsidR="005627B8" w:rsidRPr="0043183D" w:rsidRDefault="005627B8" w:rsidP="00C63A6A">
      <w:pPr>
        <w:pStyle w:val="NoSpacing1"/>
        <w:tabs>
          <w:tab w:val="left" w:pos="851"/>
        </w:tabs>
        <w:ind w:left="851" w:hanging="851"/>
        <w:rPr>
          <w:rFonts w:ascii="Arial" w:hAnsi="Arial" w:cs="Arial"/>
          <w:sz w:val="24"/>
          <w:szCs w:val="24"/>
          <w:lang w:val="cy-GB"/>
        </w:rPr>
      </w:pPr>
    </w:p>
    <w:p w14:paraId="3ADA7A7E" w14:textId="77777777" w:rsidR="0005548C" w:rsidRPr="0043183D" w:rsidRDefault="0005548C" w:rsidP="00C63A6A">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6.3</w:t>
      </w:r>
      <w:r w:rsidRPr="0043183D">
        <w:rPr>
          <w:rFonts w:ascii="Arial" w:hAnsi="Arial" w:cs="Arial"/>
          <w:sz w:val="24"/>
          <w:szCs w:val="24"/>
          <w:lang w:val="cy-GB"/>
        </w:rPr>
        <w:tab/>
      </w:r>
      <w:r w:rsidR="008C626D" w:rsidRPr="0043183D">
        <w:rPr>
          <w:rFonts w:ascii="Arial" w:hAnsi="Arial" w:cs="Arial"/>
          <w:b/>
          <w:sz w:val="24"/>
          <w:szCs w:val="24"/>
          <w:u w:val="single"/>
          <w:lang w:val="cy-GB"/>
        </w:rPr>
        <w:t>Cyrsiau hyfforddi</w:t>
      </w:r>
      <w:r w:rsidRPr="0043183D">
        <w:rPr>
          <w:rFonts w:ascii="Arial" w:hAnsi="Arial" w:cs="Arial"/>
          <w:b/>
          <w:sz w:val="24"/>
          <w:szCs w:val="24"/>
          <w:u w:val="single"/>
          <w:lang w:val="cy-GB"/>
        </w:rPr>
        <w:t xml:space="preserve"> (</w:t>
      </w:r>
      <w:r w:rsidR="008C626D" w:rsidRPr="0043183D">
        <w:rPr>
          <w:rFonts w:ascii="Arial" w:hAnsi="Arial" w:cs="Arial"/>
          <w:b/>
          <w:sz w:val="24"/>
          <w:szCs w:val="24"/>
          <w:u w:val="single"/>
          <w:lang w:val="cy-GB"/>
        </w:rPr>
        <w:t>Safonau</w:t>
      </w:r>
      <w:r w:rsidRPr="0043183D">
        <w:rPr>
          <w:rFonts w:ascii="Arial" w:hAnsi="Arial" w:cs="Arial"/>
          <w:b/>
          <w:sz w:val="24"/>
          <w:szCs w:val="24"/>
          <w:u w:val="single"/>
          <w:lang w:val="cy-GB"/>
        </w:rPr>
        <w:t xml:space="preserve"> 152)</w:t>
      </w:r>
    </w:p>
    <w:p w14:paraId="6A99FC74" w14:textId="4C6BD478" w:rsidR="004441B0" w:rsidRPr="0011660B" w:rsidRDefault="004B6224" w:rsidP="004441B0">
      <w:pPr>
        <w:pStyle w:val="NoSpacing1"/>
        <w:ind w:left="851" w:hanging="851"/>
        <w:rPr>
          <w:rFonts w:ascii="Arial" w:hAnsi="Arial" w:cs="Arial"/>
          <w:sz w:val="24"/>
          <w:szCs w:val="24"/>
        </w:rPr>
      </w:pPr>
      <w:r>
        <w:rPr>
          <w:rFonts w:ascii="Arial" w:hAnsi="Arial" w:cs="Arial"/>
          <w:sz w:val="24"/>
          <w:szCs w:val="24"/>
        </w:rPr>
        <w:t>6.3.1</w:t>
      </w:r>
      <w:r w:rsidR="0005548C" w:rsidRPr="0043183D">
        <w:rPr>
          <w:rFonts w:ascii="Arial" w:hAnsi="Arial" w:cs="Arial"/>
          <w:sz w:val="24"/>
          <w:szCs w:val="24"/>
        </w:rPr>
        <w:tab/>
      </w:r>
      <w:r w:rsidR="004947A7" w:rsidRPr="003F2A5B">
        <w:rPr>
          <w:rFonts w:ascii="Arial" w:hAnsi="Arial" w:cs="Arial"/>
          <w:color w:val="000000"/>
          <w:sz w:val="24"/>
          <w:szCs w:val="24"/>
          <w:lang w:val="cy-GB" w:eastAsia="en-GB"/>
        </w:rPr>
        <w:t xml:space="preserve">Anogir </w:t>
      </w:r>
      <w:r w:rsidR="004947A7">
        <w:rPr>
          <w:rFonts w:ascii="Arial" w:hAnsi="Arial" w:cs="Arial"/>
          <w:color w:val="000000"/>
          <w:sz w:val="24"/>
          <w:szCs w:val="24"/>
          <w:lang w:val="cy-GB" w:eastAsia="en-GB"/>
        </w:rPr>
        <w:t>pob aelod o’r</w:t>
      </w:r>
      <w:r w:rsidR="004947A7" w:rsidRPr="003F2A5B">
        <w:rPr>
          <w:rFonts w:ascii="Arial" w:hAnsi="Arial" w:cs="Arial"/>
          <w:color w:val="000000"/>
          <w:sz w:val="24"/>
          <w:szCs w:val="24"/>
          <w:lang w:val="cy-GB" w:eastAsia="en-GB"/>
        </w:rPr>
        <w:t xml:space="preserve"> staff i ddysgu Cymraeg</w:t>
      </w:r>
      <w:r w:rsidR="004947A7">
        <w:rPr>
          <w:rFonts w:ascii="Arial" w:hAnsi="Arial" w:cs="Arial"/>
          <w:color w:val="000000"/>
          <w:sz w:val="24"/>
          <w:szCs w:val="24"/>
          <w:lang w:val="cy-GB" w:eastAsia="en-GB"/>
        </w:rPr>
        <w:t>,</w:t>
      </w:r>
      <w:r w:rsidR="004947A7" w:rsidRPr="003F2A5B">
        <w:rPr>
          <w:rFonts w:ascii="Arial" w:hAnsi="Arial" w:cs="Arial"/>
          <w:color w:val="000000"/>
          <w:sz w:val="24"/>
          <w:szCs w:val="24"/>
          <w:lang w:val="cy-GB" w:eastAsia="en-GB"/>
        </w:rPr>
        <w:t xml:space="preserve"> a</w:t>
      </w:r>
      <w:r w:rsidR="004947A7">
        <w:rPr>
          <w:rFonts w:ascii="Arial" w:hAnsi="Arial" w:cs="Arial"/>
          <w:color w:val="000000"/>
          <w:sz w:val="24"/>
          <w:szCs w:val="24"/>
          <w:lang w:val="cy-GB" w:eastAsia="en-GB"/>
        </w:rPr>
        <w:t>c roedd</w:t>
      </w:r>
      <w:r w:rsidR="004947A7" w:rsidRPr="003F2A5B">
        <w:rPr>
          <w:rFonts w:ascii="Arial" w:hAnsi="Arial" w:cs="Arial"/>
          <w:color w:val="000000"/>
          <w:sz w:val="24"/>
          <w:szCs w:val="24"/>
          <w:lang w:val="cy-GB" w:eastAsia="en-GB"/>
        </w:rPr>
        <w:t xml:space="preserve"> </w:t>
      </w:r>
      <w:r w:rsidR="00843DA0">
        <w:rPr>
          <w:rFonts w:ascii="Arial" w:hAnsi="Arial" w:cs="Arial"/>
          <w:color w:val="000000"/>
          <w:sz w:val="24"/>
          <w:szCs w:val="24"/>
          <w:lang w:val="cy-GB" w:eastAsia="en-GB"/>
        </w:rPr>
        <w:t>41% o’r gweithlu</w:t>
      </w:r>
      <w:r w:rsidR="004947A7" w:rsidRPr="003F2A5B">
        <w:rPr>
          <w:rFonts w:ascii="Arial" w:hAnsi="Arial" w:cs="Arial"/>
          <w:color w:val="000000"/>
          <w:sz w:val="24"/>
          <w:szCs w:val="24"/>
          <w:lang w:val="cy-GB" w:eastAsia="en-GB"/>
        </w:rPr>
        <w:t xml:space="preserve"> wedi </w:t>
      </w:r>
      <w:r w:rsidR="00843DA0">
        <w:rPr>
          <w:rFonts w:ascii="Arial" w:hAnsi="Arial" w:cs="Arial"/>
          <w:color w:val="000000"/>
          <w:sz w:val="24"/>
          <w:szCs w:val="24"/>
          <w:lang w:val="cy-GB" w:eastAsia="en-GB"/>
        </w:rPr>
        <w:t>cwblhau</w:t>
      </w:r>
      <w:r w:rsidR="004947A7" w:rsidRPr="003F2A5B">
        <w:rPr>
          <w:rFonts w:ascii="Arial" w:hAnsi="Arial" w:cs="Arial"/>
          <w:color w:val="000000"/>
          <w:sz w:val="24"/>
          <w:szCs w:val="24"/>
          <w:lang w:val="cy-GB" w:eastAsia="en-GB"/>
        </w:rPr>
        <w:t xml:space="preserve"> </w:t>
      </w:r>
      <w:r w:rsidR="00843DA0">
        <w:rPr>
          <w:rFonts w:ascii="Arial" w:hAnsi="Arial" w:cs="Arial"/>
          <w:color w:val="000000"/>
          <w:sz w:val="24"/>
          <w:szCs w:val="24"/>
          <w:lang w:val="cy-GB" w:eastAsia="en-GB"/>
        </w:rPr>
        <w:t>c</w:t>
      </w:r>
      <w:r w:rsidR="004947A7" w:rsidRPr="003F2A5B">
        <w:rPr>
          <w:rFonts w:ascii="Arial" w:hAnsi="Arial" w:cs="Arial"/>
          <w:color w:val="000000"/>
          <w:sz w:val="24"/>
          <w:szCs w:val="24"/>
          <w:lang w:val="cy-GB" w:eastAsia="en-GB"/>
        </w:rPr>
        <w:t xml:space="preserve">yrsiau ar-lein Cymraeg Gwaith </w:t>
      </w:r>
      <w:r w:rsidR="008F79C0">
        <w:rPr>
          <w:rFonts w:ascii="Arial" w:hAnsi="Arial" w:cs="Arial"/>
          <w:color w:val="000000"/>
          <w:sz w:val="24"/>
          <w:szCs w:val="24"/>
          <w:lang w:val="cy-GB" w:eastAsia="en-GB"/>
        </w:rPr>
        <w:t>yn ystod y cyfnod adrodd</w:t>
      </w:r>
      <w:r w:rsidR="00843DA0">
        <w:rPr>
          <w:rFonts w:ascii="Arial" w:hAnsi="Arial" w:cs="Arial"/>
          <w:color w:val="000000"/>
          <w:sz w:val="24"/>
          <w:szCs w:val="24"/>
          <w:lang w:val="cy-GB" w:eastAsia="en-GB"/>
        </w:rPr>
        <w:t>, tra bod 10% arall ar y gweill</w:t>
      </w:r>
      <w:r w:rsidR="008F79C0">
        <w:rPr>
          <w:rFonts w:ascii="Arial" w:hAnsi="Arial" w:cs="Arial"/>
          <w:color w:val="000000"/>
          <w:sz w:val="24"/>
          <w:szCs w:val="24"/>
          <w:lang w:val="cy-GB" w:eastAsia="en-GB"/>
        </w:rPr>
        <w:t>.</w:t>
      </w:r>
    </w:p>
    <w:p w14:paraId="3076CF53" w14:textId="77777777" w:rsidR="004B6224" w:rsidRPr="00B6340A" w:rsidRDefault="004B6224" w:rsidP="00C63A6A">
      <w:pPr>
        <w:tabs>
          <w:tab w:val="left" w:pos="851"/>
        </w:tabs>
        <w:spacing w:after="0" w:line="240" w:lineRule="auto"/>
        <w:ind w:left="851" w:hanging="851"/>
        <w:rPr>
          <w:rFonts w:ascii="Arial" w:hAnsi="Arial" w:cs="Arial"/>
          <w:sz w:val="24"/>
          <w:szCs w:val="24"/>
        </w:rPr>
      </w:pPr>
    </w:p>
    <w:p w14:paraId="351D9C69" w14:textId="77777777" w:rsidR="0005548C" w:rsidRPr="0043183D" w:rsidRDefault="0005548C" w:rsidP="00C63A6A">
      <w:pPr>
        <w:pStyle w:val="NoSpacing1"/>
        <w:tabs>
          <w:tab w:val="left" w:pos="851"/>
        </w:tabs>
        <w:ind w:left="851" w:hanging="851"/>
        <w:rPr>
          <w:rFonts w:ascii="Arial" w:hAnsi="Arial" w:cs="Arial"/>
          <w:b/>
          <w:sz w:val="24"/>
          <w:szCs w:val="24"/>
          <w:lang w:val="cy-GB"/>
        </w:rPr>
      </w:pPr>
      <w:r w:rsidRPr="0043183D">
        <w:rPr>
          <w:rFonts w:ascii="Arial" w:hAnsi="Arial" w:cs="Arial"/>
          <w:sz w:val="24"/>
          <w:szCs w:val="24"/>
          <w:lang w:val="cy-GB"/>
        </w:rPr>
        <w:t>6.4</w:t>
      </w:r>
      <w:r w:rsidRPr="0043183D">
        <w:rPr>
          <w:rFonts w:ascii="Arial" w:hAnsi="Arial" w:cs="Arial"/>
          <w:sz w:val="24"/>
          <w:szCs w:val="24"/>
          <w:lang w:val="cy-GB"/>
        </w:rPr>
        <w:tab/>
      </w:r>
      <w:r w:rsidR="008C626D" w:rsidRPr="0043183D">
        <w:rPr>
          <w:rFonts w:ascii="Arial" w:hAnsi="Arial" w:cs="Arial"/>
          <w:b/>
          <w:sz w:val="24"/>
          <w:szCs w:val="24"/>
          <w:u w:val="single"/>
          <w:lang w:val="cy-GB"/>
        </w:rPr>
        <w:t xml:space="preserve">Asesu sgiliau iaith Gymraeg ar gyfer swyddi newydd neu wag </w:t>
      </w:r>
      <w:r w:rsidRPr="0043183D">
        <w:rPr>
          <w:rFonts w:ascii="Arial" w:hAnsi="Arial" w:cs="Arial"/>
          <w:b/>
          <w:sz w:val="24"/>
          <w:szCs w:val="24"/>
          <w:u w:val="single"/>
          <w:lang w:val="cy-GB"/>
        </w:rPr>
        <w:t>(</w:t>
      </w:r>
      <w:r w:rsidR="008C626D" w:rsidRPr="0043183D">
        <w:rPr>
          <w:rFonts w:ascii="Arial" w:hAnsi="Arial" w:cs="Arial"/>
          <w:b/>
          <w:sz w:val="24"/>
          <w:szCs w:val="24"/>
          <w:u w:val="single"/>
          <w:lang w:val="cy-GB"/>
        </w:rPr>
        <w:t>Safon</w:t>
      </w:r>
      <w:r w:rsidRPr="0043183D">
        <w:rPr>
          <w:rFonts w:ascii="Arial" w:hAnsi="Arial" w:cs="Arial"/>
          <w:b/>
          <w:sz w:val="24"/>
          <w:szCs w:val="24"/>
          <w:u w:val="single"/>
          <w:lang w:val="cy-GB"/>
        </w:rPr>
        <w:t xml:space="preserve"> 153)</w:t>
      </w:r>
    </w:p>
    <w:p w14:paraId="4C064162" w14:textId="77777777" w:rsidR="008C626D" w:rsidRDefault="003A059E" w:rsidP="00C63A6A">
      <w:pPr>
        <w:pStyle w:val="NoSpacing1"/>
        <w:tabs>
          <w:tab w:val="left" w:pos="851"/>
        </w:tabs>
        <w:ind w:left="851" w:hanging="851"/>
        <w:rPr>
          <w:rFonts w:ascii="Arial" w:hAnsi="Arial" w:cs="Arial"/>
          <w:sz w:val="24"/>
          <w:szCs w:val="24"/>
          <w:lang w:val="cy-GB"/>
        </w:rPr>
      </w:pPr>
      <w:r>
        <w:rPr>
          <w:rFonts w:ascii="Arial" w:hAnsi="Arial" w:cs="Arial"/>
          <w:sz w:val="24"/>
          <w:szCs w:val="24"/>
          <w:lang w:val="cy-GB"/>
        </w:rPr>
        <w:t>6.4.1</w:t>
      </w:r>
      <w:r w:rsidR="0005548C" w:rsidRPr="0043183D">
        <w:rPr>
          <w:rFonts w:ascii="Arial" w:hAnsi="Arial" w:cs="Arial"/>
          <w:sz w:val="24"/>
          <w:szCs w:val="24"/>
          <w:lang w:val="cy-GB"/>
        </w:rPr>
        <w:tab/>
      </w:r>
      <w:r w:rsidR="008C626D" w:rsidRPr="0043183D">
        <w:rPr>
          <w:rFonts w:ascii="Arial" w:hAnsi="Arial" w:cs="Arial"/>
          <w:sz w:val="24"/>
          <w:szCs w:val="24"/>
          <w:lang w:val="cy-GB"/>
        </w:rPr>
        <w:t xml:space="preserve">Rhaid i bob cais i lenwi swyddi newydd neu wag gael ei ystyried gan Dîm Arweinyddiaeth yr Awdurdod (gweler 4.9 uchod). </w:t>
      </w:r>
      <w:r w:rsidR="0043183D">
        <w:rPr>
          <w:rFonts w:ascii="Arial" w:hAnsi="Arial" w:cs="Arial"/>
          <w:sz w:val="24"/>
          <w:szCs w:val="24"/>
          <w:lang w:val="cy-GB"/>
        </w:rPr>
        <w:t xml:space="preserve"> </w:t>
      </w:r>
      <w:r w:rsidR="008C626D" w:rsidRPr="0043183D">
        <w:rPr>
          <w:rFonts w:ascii="Arial" w:hAnsi="Arial" w:cs="Arial"/>
          <w:sz w:val="24"/>
          <w:szCs w:val="24"/>
          <w:lang w:val="cy-GB"/>
        </w:rPr>
        <w:t xml:space="preserve">Caiff yr ystadegau eu cofnodi ar system rheoli perfformiad </w:t>
      </w:r>
      <w:r w:rsidR="00991264">
        <w:rPr>
          <w:rFonts w:ascii="Arial" w:hAnsi="Arial" w:cs="Arial"/>
          <w:sz w:val="24"/>
          <w:szCs w:val="24"/>
          <w:lang w:val="cy-GB"/>
        </w:rPr>
        <w:t>yr Awdurdod</w:t>
      </w:r>
      <w:r w:rsidR="008C626D" w:rsidRPr="0043183D">
        <w:rPr>
          <w:rFonts w:ascii="Arial" w:hAnsi="Arial" w:cs="Arial"/>
          <w:sz w:val="24"/>
          <w:szCs w:val="24"/>
          <w:lang w:val="cy-GB"/>
        </w:rPr>
        <w:t xml:space="preserve"> a’u hadrodd i’r Pwyllgor Adolygu Gwasana</w:t>
      </w:r>
      <w:r w:rsidR="007977CF" w:rsidRPr="0043183D">
        <w:rPr>
          <w:rFonts w:ascii="Arial" w:hAnsi="Arial" w:cs="Arial"/>
          <w:sz w:val="24"/>
          <w:szCs w:val="24"/>
          <w:lang w:val="cy-GB"/>
        </w:rPr>
        <w:t>ethau Archwilio</w:t>
      </w:r>
      <w:r w:rsidR="008C626D" w:rsidRPr="0043183D">
        <w:rPr>
          <w:rFonts w:ascii="Arial" w:hAnsi="Arial" w:cs="Arial"/>
          <w:sz w:val="24"/>
          <w:szCs w:val="24"/>
          <w:lang w:val="cy-GB"/>
        </w:rPr>
        <w:t xml:space="preserve"> a Chorffor</w:t>
      </w:r>
      <w:r w:rsidR="007977CF" w:rsidRPr="0043183D">
        <w:rPr>
          <w:rFonts w:ascii="Arial" w:hAnsi="Arial" w:cs="Arial"/>
          <w:sz w:val="24"/>
          <w:szCs w:val="24"/>
          <w:lang w:val="cy-GB"/>
        </w:rPr>
        <w:t>aethol</w:t>
      </w:r>
      <w:r w:rsidR="00991264">
        <w:rPr>
          <w:rFonts w:ascii="Arial" w:hAnsi="Arial" w:cs="Arial"/>
          <w:sz w:val="24"/>
          <w:szCs w:val="24"/>
          <w:lang w:val="cy-GB"/>
        </w:rPr>
        <w:t xml:space="preserve"> a’r Pwyllgor Adolygu Gweithredol</w:t>
      </w:r>
      <w:r w:rsidR="008C626D" w:rsidRPr="0043183D">
        <w:rPr>
          <w:rFonts w:ascii="Arial" w:hAnsi="Arial" w:cs="Arial"/>
          <w:sz w:val="24"/>
          <w:szCs w:val="24"/>
          <w:lang w:val="cy-GB"/>
        </w:rPr>
        <w:t>.</w:t>
      </w:r>
    </w:p>
    <w:p w14:paraId="27073341" w14:textId="77777777" w:rsidR="009D2BAF" w:rsidRPr="0043183D" w:rsidRDefault="009D2BAF" w:rsidP="00C63A6A">
      <w:pPr>
        <w:pStyle w:val="NoSpacing1"/>
        <w:tabs>
          <w:tab w:val="left" w:pos="851"/>
        </w:tabs>
        <w:ind w:left="851" w:hanging="851"/>
        <w:rPr>
          <w:rFonts w:ascii="Arial" w:hAnsi="Arial" w:cs="Arial"/>
          <w:sz w:val="24"/>
          <w:szCs w:val="24"/>
          <w:lang w:val="cy-GB"/>
        </w:rPr>
      </w:pPr>
    </w:p>
    <w:p w14:paraId="5A46189B" w14:textId="77777777" w:rsidR="0005548C" w:rsidRPr="00CA1B91" w:rsidRDefault="0005548C" w:rsidP="00C63A6A">
      <w:pPr>
        <w:pStyle w:val="NoSpacing1"/>
        <w:tabs>
          <w:tab w:val="left" w:pos="851"/>
        </w:tabs>
        <w:ind w:left="851" w:hanging="851"/>
        <w:rPr>
          <w:rFonts w:ascii="Arial" w:hAnsi="Arial" w:cs="Arial"/>
          <w:b/>
          <w:sz w:val="24"/>
          <w:szCs w:val="24"/>
          <w:lang w:val="cy-GB"/>
        </w:rPr>
      </w:pPr>
      <w:r w:rsidRPr="00CA1B91">
        <w:rPr>
          <w:rFonts w:ascii="Arial" w:hAnsi="Arial" w:cs="Arial"/>
          <w:sz w:val="24"/>
          <w:szCs w:val="24"/>
          <w:lang w:val="cy-GB"/>
        </w:rPr>
        <w:t>6.5</w:t>
      </w:r>
      <w:r w:rsidRPr="00CA1B91">
        <w:rPr>
          <w:rFonts w:ascii="Arial" w:hAnsi="Arial" w:cs="Arial"/>
          <w:sz w:val="24"/>
          <w:szCs w:val="24"/>
          <w:lang w:val="cy-GB"/>
        </w:rPr>
        <w:tab/>
      </w:r>
      <w:r w:rsidRPr="00CA1B91">
        <w:rPr>
          <w:rFonts w:ascii="Arial" w:hAnsi="Arial" w:cs="Arial"/>
          <w:b/>
          <w:sz w:val="24"/>
          <w:szCs w:val="24"/>
          <w:u w:val="single"/>
          <w:lang w:val="cy-GB"/>
        </w:rPr>
        <w:t>Categor</w:t>
      </w:r>
      <w:r w:rsidR="0039456B" w:rsidRPr="00CA1B91">
        <w:rPr>
          <w:rFonts w:ascii="Arial" w:hAnsi="Arial" w:cs="Arial"/>
          <w:b/>
          <w:sz w:val="24"/>
          <w:szCs w:val="24"/>
          <w:u w:val="single"/>
          <w:lang w:val="cy-GB"/>
        </w:rPr>
        <w:t>eiddio swyddi newydd neu wag</w:t>
      </w:r>
      <w:r w:rsidRPr="00CA1B91">
        <w:rPr>
          <w:rFonts w:ascii="Arial" w:hAnsi="Arial" w:cs="Arial"/>
          <w:b/>
          <w:sz w:val="24"/>
          <w:szCs w:val="24"/>
          <w:u w:val="single"/>
          <w:lang w:val="cy-GB"/>
        </w:rPr>
        <w:t xml:space="preserve"> (</w:t>
      </w:r>
      <w:r w:rsidR="0039456B" w:rsidRPr="00CA1B91">
        <w:rPr>
          <w:rFonts w:ascii="Arial" w:hAnsi="Arial" w:cs="Arial"/>
          <w:b/>
          <w:sz w:val="24"/>
          <w:szCs w:val="24"/>
          <w:u w:val="single"/>
          <w:lang w:val="cy-GB"/>
        </w:rPr>
        <w:t>Safon</w:t>
      </w:r>
      <w:r w:rsidRPr="00CA1B91">
        <w:rPr>
          <w:rFonts w:ascii="Arial" w:hAnsi="Arial" w:cs="Arial"/>
          <w:b/>
          <w:sz w:val="24"/>
          <w:szCs w:val="24"/>
          <w:u w:val="single"/>
          <w:lang w:val="cy-GB"/>
        </w:rPr>
        <w:t xml:space="preserve"> 154)</w:t>
      </w:r>
    </w:p>
    <w:p w14:paraId="4E2AE3E6" w14:textId="353EFBA0" w:rsidR="00CA1B91" w:rsidRPr="00E47201" w:rsidRDefault="003A059E" w:rsidP="00CA1B91">
      <w:pPr>
        <w:pStyle w:val="NoSpacing1"/>
        <w:tabs>
          <w:tab w:val="left" w:pos="851"/>
        </w:tabs>
        <w:ind w:left="851" w:hanging="851"/>
        <w:rPr>
          <w:rFonts w:ascii="Arial" w:hAnsi="Arial" w:cs="Arial"/>
          <w:sz w:val="24"/>
          <w:szCs w:val="24"/>
          <w:lang w:val="cy-GB"/>
        </w:rPr>
      </w:pPr>
      <w:r w:rsidRPr="00CA1B91">
        <w:rPr>
          <w:rFonts w:ascii="Arial" w:hAnsi="Arial" w:cs="Arial"/>
          <w:sz w:val="24"/>
          <w:szCs w:val="24"/>
        </w:rPr>
        <w:t>6.5.1</w:t>
      </w:r>
      <w:r w:rsidR="0005548C" w:rsidRPr="00CA1B91">
        <w:rPr>
          <w:rFonts w:ascii="Arial" w:hAnsi="Arial" w:cs="Arial"/>
          <w:sz w:val="24"/>
          <w:szCs w:val="24"/>
        </w:rPr>
        <w:tab/>
      </w:r>
      <w:r w:rsidR="00CA1B91">
        <w:rPr>
          <w:rFonts w:ascii="Arial" w:hAnsi="Arial" w:cs="Arial"/>
          <w:sz w:val="24"/>
          <w:szCs w:val="24"/>
          <w:lang w:val="cy-GB"/>
        </w:rPr>
        <w:t xml:space="preserve">Cafodd </w:t>
      </w:r>
      <w:r w:rsidR="00974610">
        <w:rPr>
          <w:rFonts w:ascii="Arial" w:hAnsi="Arial" w:cs="Arial"/>
          <w:sz w:val="24"/>
          <w:szCs w:val="24"/>
          <w:lang w:val="cy-GB"/>
        </w:rPr>
        <w:t>50</w:t>
      </w:r>
      <w:r w:rsidR="00CA1B91" w:rsidRPr="00E47201">
        <w:rPr>
          <w:rFonts w:ascii="Arial" w:hAnsi="Arial" w:cs="Arial"/>
          <w:sz w:val="24"/>
          <w:szCs w:val="24"/>
          <w:lang w:val="cy-GB"/>
        </w:rPr>
        <w:t xml:space="preserve"> </w:t>
      </w:r>
      <w:r w:rsidR="00CA1B91">
        <w:rPr>
          <w:rFonts w:ascii="Arial" w:hAnsi="Arial" w:cs="Arial"/>
          <w:sz w:val="24"/>
          <w:szCs w:val="24"/>
          <w:lang w:val="cy-GB"/>
        </w:rPr>
        <w:t xml:space="preserve">o swyddi eu hysbysebu yn ystod y cyfnod adrodd.  Roedd </w:t>
      </w:r>
      <w:r w:rsidR="00974610">
        <w:rPr>
          <w:rFonts w:ascii="Arial" w:hAnsi="Arial" w:cs="Arial"/>
          <w:sz w:val="24"/>
          <w:szCs w:val="24"/>
          <w:lang w:val="cy-GB"/>
        </w:rPr>
        <w:t>5</w:t>
      </w:r>
      <w:r w:rsidR="00CA1B91">
        <w:rPr>
          <w:rFonts w:ascii="Arial" w:hAnsi="Arial" w:cs="Arial"/>
          <w:sz w:val="24"/>
          <w:szCs w:val="24"/>
          <w:lang w:val="cy-GB"/>
        </w:rPr>
        <w:t xml:space="preserve"> yn y </w:t>
      </w:r>
      <w:r w:rsidR="00CA1B91" w:rsidRPr="00E47201">
        <w:rPr>
          <w:rFonts w:ascii="Arial" w:hAnsi="Arial" w:cs="Arial"/>
          <w:sz w:val="24"/>
          <w:szCs w:val="24"/>
          <w:lang w:val="cy-GB"/>
        </w:rPr>
        <w:t>categori</w:t>
      </w:r>
      <w:r w:rsidR="00CA1B91">
        <w:rPr>
          <w:rFonts w:ascii="Arial" w:hAnsi="Arial" w:cs="Arial"/>
          <w:sz w:val="24"/>
          <w:szCs w:val="24"/>
          <w:lang w:val="cy-GB"/>
        </w:rPr>
        <w:t xml:space="preserve"> Cymraeg yn hanfodol, </w:t>
      </w:r>
      <w:r w:rsidR="00974610">
        <w:rPr>
          <w:rFonts w:ascii="Arial" w:hAnsi="Arial" w:cs="Arial"/>
          <w:sz w:val="24"/>
          <w:szCs w:val="24"/>
          <w:lang w:val="cy-GB"/>
        </w:rPr>
        <w:t xml:space="preserve">9 yn y categori Cymraeg yn ddymunol, a </w:t>
      </w:r>
      <w:r w:rsidR="001B14E2">
        <w:rPr>
          <w:rFonts w:ascii="Arial" w:hAnsi="Arial" w:cs="Arial"/>
          <w:sz w:val="24"/>
          <w:szCs w:val="24"/>
          <w:lang w:val="cy-GB"/>
        </w:rPr>
        <w:t>2</w:t>
      </w:r>
      <w:r w:rsidR="00CA1B91">
        <w:rPr>
          <w:rFonts w:ascii="Arial" w:hAnsi="Arial" w:cs="Arial"/>
          <w:sz w:val="24"/>
          <w:szCs w:val="24"/>
          <w:lang w:val="cy-GB"/>
        </w:rPr>
        <w:t xml:space="preserve"> yn y categori Cymraeg yn fanteisiol</w:t>
      </w:r>
      <w:r w:rsidR="00CA1B91" w:rsidRPr="00E47201">
        <w:rPr>
          <w:rFonts w:ascii="Arial" w:hAnsi="Arial" w:cs="Arial"/>
          <w:sz w:val="24"/>
          <w:szCs w:val="24"/>
          <w:lang w:val="cy-GB"/>
        </w:rPr>
        <w:t>.</w:t>
      </w:r>
    </w:p>
    <w:p w14:paraId="5E75D67B" w14:textId="77777777" w:rsidR="003A059E" w:rsidRPr="0043183D" w:rsidRDefault="003A059E" w:rsidP="003A059E">
      <w:pPr>
        <w:tabs>
          <w:tab w:val="left" w:pos="851"/>
        </w:tabs>
        <w:spacing w:after="0" w:line="240" w:lineRule="auto"/>
        <w:ind w:left="851" w:hanging="851"/>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9134"/>
      </w:tblGrid>
      <w:tr w:rsidR="0005548C" w:rsidRPr="0047353E" w14:paraId="6D52389E" w14:textId="77777777" w:rsidTr="007D7044">
        <w:tc>
          <w:tcPr>
            <w:tcW w:w="9134" w:type="dxa"/>
            <w:shd w:val="clear" w:color="auto" w:fill="0000FF"/>
          </w:tcPr>
          <w:p w14:paraId="69B2040C" w14:textId="77777777" w:rsidR="0005548C" w:rsidRPr="0043183D" w:rsidRDefault="0005548C" w:rsidP="0047353E">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t>7.</w:t>
            </w:r>
            <w:r w:rsidRPr="0043183D">
              <w:rPr>
                <w:rFonts w:ascii="Arial" w:hAnsi="Arial" w:cs="Arial"/>
                <w:b/>
                <w:sz w:val="24"/>
                <w:szCs w:val="24"/>
                <w:lang w:val="cy-GB"/>
              </w:rPr>
              <w:tab/>
            </w:r>
            <w:r w:rsidR="00C60797" w:rsidRPr="0043183D">
              <w:rPr>
                <w:rFonts w:ascii="Arial" w:hAnsi="Arial" w:cs="Arial"/>
                <w:b/>
                <w:sz w:val="24"/>
                <w:szCs w:val="24"/>
                <w:lang w:val="cy-GB"/>
              </w:rPr>
              <w:t xml:space="preserve">SAFONAU ATODOL </w:t>
            </w:r>
            <w:r w:rsidRPr="0043183D">
              <w:rPr>
                <w:rFonts w:ascii="Arial" w:hAnsi="Arial" w:cs="Arial"/>
                <w:b/>
                <w:sz w:val="24"/>
                <w:szCs w:val="24"/>
                <w:lang w:val="cy-GB"/>
              </w:rPr>
              <w:t>(S</w:t>
            </w:r>
            <w:r w:rsidR="00C60797" w:rsidRPr="0043183D">
              <w:rPr>
                <w:rFonts w:ascii="Arial" w:hAnsi="Arial" w:cs="Arial"/>
                <w:b/>
                <w:sz w:val="24"/>
                <w:szCs w:val="24"/>
                <w:lang w:val="cy-GB"/>
              </w:rPr>
              <w:t>AFONAU</w:t>
            </w:r>
            <w:r w:rsidRPr="0043183D">
              <w:rPr>
                <w:rFonts w:ascii="Arial" w:hAnsi="Arial" w:cs="Arial"/>
                <w:b/>
                <w:sz w:val="24"/>
                <w:szCs w:val="24"/>
                <w:lang w:val="cy-GB"/>
              </w:rPr>
              <w:t xml:space="preserve"> 155 – 175)</w:t>
            </w:r>
          </w:p>
        </w:tc>
      </w:tr>
    </w:tbl>
    <w:p w14:paraId="0652F3B2" w14:textId="77777777" w:rsidR="0005548C" w:rsidRPr="0043183D" w:rsidRDefault="0005548C" w:rsidP="00516732">
      <w:pPr>
        <w:pStyle w:val="NoSpacing1"/>
        <w:tabs>
          <w:tab w:val="left" w:pos="709"/>
        </w:tabs>
        <w:ind w:left="851" w:hanging="851"/>
        <w:rPr>
          <w:rFonts w:ascii="Arial" w:hAnsi="Arial" w:cs="Arial"/>
          <w:sz w:val="24"/>
          <w:szCs w:val="24"/>
          <w:lang w:val="cy-GB"/>
        </w:rPr>
      </w:pPr>
    </w:p>
    <w:p w14:paraId="375BB587" w14:textId="77777777" w:rsidR="00176EB7" w:rsidRPr="0043183D" w:rsidRDefault="0005548C" w:rsidP="00516732">
      <w:pPr>
        <w:pStyle w:val="NoSpacing1"/>
        <w:ind w:left="851" w:hanging="851"/>
        <w:rPr>
          <w:rFonts w:ascii="Arial" w:hAnsi="Arial" w:cs="Arial"/>
          <w:sz w:val="24"/>
          <w:szCs w:val="24"/>
          <w:lang w:val="cy-GB"/>
        </w:rPr>
      </w:pPr>
      <w:r w:rsidRPr="0043183D">
        <w:rPr>
          <w:rFonts w:ascii="Arial" w:hAnsi="Arial" w:cs="Arial"/>
          <w:sz w:val="24"/>
          <w:szCs w:val="24"/>
          <w:lang w:val="cy-GB"/>
        </w:rPr>
        <w:t>7.1</w:t>
      </w:r>
      <w:r w:rsidRPr="0043183D">
        <w:rPr>
          <w:rFonts w:ascii="Arial" w:hAnsi="Arial" w:cs="Arial"/>
          <w:sz w:val="24"/>
          <w:szCs w:val="24"/>
          <w:lang w:val="cy-GB"/>
        </w:rPr>
        <w:tab/>
      </w:r>
      <w:r w:rsidR="00176EB7" w:rsidRPr="0043183D">
        <w:rPr>
          <w:rFonts w:ascii="Arial" w:hAnsi="Arial" w:cs="Arial"/>
          <w:sz w:val="24"/>
          <w:szCs w:val="24"/>
          <w:lang w:val="cy-GB"/>
        </w:rPr>
        <w:t>Mae copi o’r Hysbysiad Cydymffurfio â gyflwynwyd i’r Awdurdod gan Gomisiynydd y Gymraeg i’w weld ar wefan yr Awdurdod.</w:t>
      </w:r>
    </w:p>
    <w:p w14:paraId="544FC8EB" w14:textId="77777777" w:rsidR="00176EB7" w:rsidRPr="0043183D" w:rsidRDefault="00176EB7" w:rsidP="00516732">
      <w:pPr>
        <w:pStyle w:val="NoSpacing1"/>
        <w:tabs>
          <w:tab w:val="left" w:pos="709"/>
        </w:tabs>
        <w:ind w:left="851" w:hanging="851"/>
        <w:rPr>
          <w:rFonts w:ascii="Arial" w:hAnsi="Arial" w:cs="Arial"/>
          <w:sz w:val="24"/>
          <w:szCs w:val="24"/>
          <w:lang w:val="cy-GB"/>
        </w:rPr>
      </w:pPr>
    </w:p>
    <w:p w14:paraId="13DBC726" w14:textId="77777777" w:rsidR="00B928EE" w:rsidRPr="0043183D" w:rsidRDefault="0005548C" w:rsidP="00516732">
      <w:pPr>
        <w:pStyle w:val="NoSpacing1"/>
        <w:ind w:left="851" w:hanging="851"/>
        <w:rPr>
          <w:rFonts w:ascii="Arial" w:hAnsi="Arial" w:cs="Arial"/>
          <w:sz w:val="24"/>
          <w:szCs w:val="24"/>
          <w:lang w:val="cy-GB"/>
        </w:rPr>
      </w:pPr>
      <w:r w:rsidRPr="0043183D">
        <w:rPr>
          <w:rFonts w:ascii="Arial" w:hAnsi="Arial" w:cs="Arial"/>
          <w:sz w:val="24"/>
          <w:szCs w:val="24"/>
          <w:lang w:val="cy-GB"/>
        </w:rPr>
        <w:t>7.2</w:t>
      </w:r>
      <w:r w:rsidRPr="0043183D">
        <w:rPr>
          <w:rFonts w:ascii="Arial" w:hAnsi="Arial" w:cs="Arial"/>
          <w:sz w:val="24"/>
          <w:szCs w:val="24"/>
          <w:lang w:val="cy-GB"/>
        </w:rPr>
        <w:tab/>
      </w:r>
      <w:r w:rsidR="00B928EE" w:rsidRPr="0043183D">
        <w:rPr>
          <w:rFonts w:ascii="Arial" w:hAnsi="Arial" w:cs="Arial"/>
          <w:sz w:val="24"/>
          <w:szCs w:val="24"/>
          <w:lang w:val="cy-GB"/>
        </w:rPr>
        <w:t xml:space="preserve">Mae dogfen “Safonau’r Gymraeg: Sylwadau a Chwynion” ar gael ar wefan yr Awdurdod. </w:t>
      </w:r>
      <w:r w:rsidR="0043183D">
        <w:rPr>
          <w:rFonts w:ascii="Arial" w:hAnsi="Arial" w:cs="Arial"/>
          <w:sz w:val="24"/>
          <w:szCs w:val="24"/>
          <w:lang w:val="cy-GB"/>
        </w:rPr>
        <w:t xml:space="preserve"> </w:t>
      </w:r>
      <w:r w:rsidR="00B928EE" w:rsidRPr="0043183D">
        <w:rPr>
          <w:rFonts w:ascii="Arial" w:hAnsi="Arial" w:cs="Arial"/>
          <w:sz w:val="24"/>
          <w:szCs w:val="24"/>
          <w:lang w:val="cy-GB"/>
        </w:rPr>
        <w:t>Yn y ddogfen honno, rhestrir y Safonau y mae’n rhaid i’r Awdurdod gydymffurfio â hwy, ynghyd â’r broses a ddilynir os bydd rhywun yn gwneud cwyn i’r Awdurdod am fethu yn y ddyletswydd honno.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4A0" w:firstRow="1" w:lastRow="0" w:firstColumn="1" w:lastColumn="0" w:noHBand="0" w:noVBand="1"/>
      </w:tblPr>
      <w:tblGrid>
        <w:gridCol w:w="9134"/>
      </w:tblGrid>
      <w:tr w:rsidR="0005548C" w:rsidRPr="0047353E" w14:paraId="771E4F71" w14:textId="77777777" w:rsidTr="007D7044">
        <w:tc>
          <w:tcPr>
            <w:tcW w:w="9134" w:type="dxa"/>
            <w:shd w:val="clear" w:color="auto" w:fill="0000FF"/>
          </w:tcPr>
          <w:p w14:paraId="0188C5F1" w14:textId="77777777" w:rsidR="0005548C" w:rsidRPr="0043183D" w:rsidRDefault="0005548C" w:rsidP="0047353E">
            <w:pPr>
              <w:pStyle w:val="NoSpacing1"/>
              <w:tabs>
                <w:tab w:val="left" w:pos="709"/>
              </w:tabs>
              <w:spacing w:before="200" w:after="200"/>
              <w:rPr>
                <w:rFonts w:ascii="Arial" w:hAnsi="Arial" w:cs="Arial"/>
                <w:b/>
                <w:sz w:val="24"/>
                <w:szCs w:val="24"/>
                <w:lang w:val="cy-GB"/>
              </w:rPr>
            </w:pPr>
            <w:r w:rsidRPr="0043183D">
              <w:rPr>
                <w:rFonts w:ascii="Arial" w:hAnsi="Arial" w:cs="Arial"/>
                <w:b/>
                <w:sz w:val="24"/>
                <w:szCs w:val="24"/>
                <w:lang w:val="cy-GB"/>
              </w:rPr>
              <w:lastRenderedPageBreak/>
              <w:t>8.</w:t>
            </w:r>
            <w:r w:rsidRPr="0043183D">
              <w:rPr>
                <w:rFonts w:ascii="Arial" w:hAnsi="Arial" w:cs="Arial"/>
                <w:b/>
                <w:sz w:val="24"/>
                <w:szCs w:val="24"/>
                <w:lang w:val="cy-GB"/>
              </w:rPr>
              <w:tab/>
            </w:r>
            <w:r w:rsidR="00B928EE" w:rsidRPr="0043183D">
              <w:rPr>
                <w:rFonts w:ascii="Arial" w:hAnsi="Arial" w:cs="Arial"/>
                <w:b/>
                <w:sz w:val="24"/>
                <w:szCs w:val="24"/>
                <w:lang w:val="cy-GB"/>
              </w:rPr>
              <w:t>MONITRO CYDYMFFURFIAETH</w:t>
            </w:r>
          </w:p>
        </w:tc>
      </w:tr>
    </w:tbl>
    <w:p w14:paraId="60DA984A" w14:textId="77777777" w:rsidR="0005548C" w:rsidRPr="0043183D" w:rsidRDefault="0005548C" w:rsidP="00516732">
      <w:pPr>
        <w:pStyle w:val="NoSpacing1"/>
        <w:tabs>
          <w:tab w:val="left" w:pos="709"/>
        </w:tabs>
        <w:ind w:left="851" w:hanging="851"/>
        <w:rPr>
          <w:rFonts w:ascii="Arial" w:hAnsi="Arial" w:cs="Arial"/>
          <w:b/>
          <w:sz w:val="24"/>
          <w:szCs w:val="24"/>
          <w:lang w:val="cy-GB"/>
        </w:rPr>
      </w:pPr>
    </w:p>
    <w:p w14:paraId="3D112606" w14:textId="77777777" w:rsidR="00A44446" w:rsidRPr="0043183D" w:rsidRDefault="0005548C" w:rsidP="00516732">
      <w:pPr>
        <w:pStyle w:val="NoSpacing1"/>
        <w:ind w:left="851" w:hanging="851"/>
        <w:rPr>
          <w:rFonts w:ascii="Arial" w:hAnsi="Arial" w:cs="Arial"/>
          <w:sz w:val="24"/>
          <w:szCs w:val="24"/>
          <w:lang w:val="cy-GB"/>
        </w:rPr>
      </w:pPr>
      <w:r w:rsidRPr="0043183D">
        <w:rPr>
          <w:rFonts w:ascii="Arial" w:hAnsi="Arial" w:cs="Arial"/>
          <w:sz w:val="24"/>
          <w:szCs w:val="24"/>
          <w:lang w:val="cy-GB"/>
        </w:rPr>
        <w:t>8.1</w:t>
      </w:r>
      <w:r w:rsidRPr="0043183D">
        <w:rPr>
          <w:rFonts w:ascii="Arial" w:hAnsi="Arial" w:cs="Arial"/>
          <w:sz w:val="24"/>
          <w:szCs w:val="24"/>
          <w:lang w:val="cy-GB"/>
        </w:rPr>
        <w:tab/>
      </w:r>
      <w:r w:rsidR="00A44446" w:rsidRPr="0043183D">
        <w:rPr>
          <w:rFonts w:ascii="Arial" w:hAnsi="Arial" w:cs="Arial"/>
          <w:sz w:val="24"/>
          <w:szCs w:val="24"/>
          <w:lang w:val="cy-GB"/>
        </w:rPr>
        <w:t>Prif Weithredwr yr Awdurdod, yn y pen draw, sy</w:t>
      </w:r>
      <w:r w:rsidR="009E5969" w:rsidRPr="0043183D">
        <w:rPr>
          <w:rFonts w:ascii="Arial" w:hAnsi="Arial" w:cs="Arial"/>
          <w:sz w:val="24"/>
          <w:szCs w:val="24"/>
          <w:lang w:val="cy-GB"/>
        </w:rPr>
        <w:t>’</w:t>
      </w:r>
      <w:r w:rsidR="00A44446" w:rsidRPr="0043183D">
        <w:rPr>
          <w:rFonts w:ascii="Arial" w:hAnsi="Arial" w:cs="Arial"/>
          <w:sz w:val="24"/>
          <w:szCs w:val="24"/>
          <w:lang w:val="cy-GB"/>
        </w:rPr>
        <w:t>n gyfrifol am weithredu a monitro Safonau’r Gymraeg.</w:t>
      </w:r>
      <w:r w:rsidR="0043183D">
        <w:rPr>
          <w:rFonts w:ascii="Arial" w:hAnsi="Arial" w:cs="Arial"/>
          <w:sz w:val="24"/>
          <w:szCs w:val="24"/>
          <w:lang w:val="cy-GB"/>
        </w:rPr>
        <w:t xml:space="preserve"> </w:t>
      </w:r>
      <w:r w:rsidR="00A44446" w:rsidRPr="0043183D">
        <w:rPr>
          <w:rFonts w:ascii="Arial" w:hAnsi="Arial" w:cs="Arial"/>
          <w:sz w:val="24"/>
          <w:szCs w:val="24"/>
          <w:lang w:val="cy-GB"/>
        </w:rPr>
        <w:t xml:space="preserve"> Fodd bynnag, mae unrhyw weithredu sy’n ymwneud â’r Safonau o ddydd i ddydd wedi’i ddirprwyo i’r Rheolwr Gwasanaethau Gweinyddol a Democrataidd</w:t>
      </w:r>
      <w:r w:rsidR="00415256" w:rsidRPr="0043183D">
        <w:rPr>
          <w:rFonts w:ascii="Arial" w:hAnsi="Arial" w:cs="Arial"/>
          <w:sz w:val="24"/>
          <w:szCs w:val="24"/>
          <w:lang w:val="cy-GB"/>
        </w:rPr>
        <w:t xml:space="preserve">. </w:t>
      </w:r>
      <w:r w:rsidR="0043183D">
        <w:rPr>
          <w:rFonts w:ascii="Arial" w:hAnsi="Arial" w:cs="Arial"/>
          <w:sz w:val="24"/>
          <w:szCs w:val="24"/>
          <w:lang w:val="cy-GB"/>
        </w:rPr>
        <w:t xml:space="preserve"> </w:t>
      </w:r>
      <w:r w:rsidR="00415256" w:rsidRPr="0043183D">
        <w:rPr>
          <w:rFonts w:ascii="Arial" w:hAnsi="Arial" w:cs="Arial"/>
          <w:sz w:val="24"/>
          <w:szCs w:val="24"/>
          <w:lang w:val="cy-GB"/>
        </w:rPr>
        <w:t>Hefyd, mae pob Cyfarwyddwr, Pennaeth Gwasanaeth ac Arweinydd Tîm yn gwbl ymwybodol o oblygiadau’r Safonau.</w:t>
      </w:r>
    </w:p>
    <w:p w14:paraId="55EC9789" w14:textId="77777777" w:rsidR="0005548C" w:rsidRPr="0043183D" w:rsidRDefault="0005548C" w:rsidP="00516732">
      <w:pPr>
        <w:pStyle w:val="NoSpacing1"/>
        <w:tabs>
          <w:tab w:val="left" w:pos="709"/>
        </w:tabs>
        <w:ind w:left="851" w:hanging="851"/>
        <w:rPr>
          <w:rFonts w:ascii="Arial" w:hAnsi="Arial" w:cs="Arial"/>
          <w:sz w:val="24"/>
          <w:szCs w:val="24"/>
          <w:lang w:val="cy-GB"/>
        </w:rPr>
      </w:pPr>
    </w:p>
    <w:p w14:paraId="707E3710" w14:textId="77777777" w:rsidR="0005548C" w:rsidRPr="0043183D" w:rsidRDefault="0005548C" w:rsidP="00516732">
      <w:pPr>
        <w:pStyle w:val="NoSpacing1"/>
        <w:tabs>
          <w:tab w:val="left" w:pos="709"/>
        </w:tabs>
        <w:ind w:left="851" w:hanging="851"/>
        <w:rPr>
          <w:rFonts w:ascii="Arial" w:hAnsi="Arial" w:cs="Arial"/>
          <w:sz w:val="24"/>
          <w:szCs w:val="24"/>
          <w:lang w:val="cy-GB"/>
        </w:rPr>
      </w:pPr>
      <w:r w:rsidRPr="0043183D">
        <w:rPr>
          <w:rFonts w:ascii="Arial" w:hAnsi="Arial" w:cs="Arial"/>
          <w:sz w:val="24"/>
          <w:szCs w:val="24"/>
          <w:lang w:val="cy-GB"/>
        </w:rPr>
        <w:t>8.2</w:t>
      </w:r>
      <w:r w:rsidRPr="0043183D">
        <w:rPr>
          <w:rFonts w:ascii="Arial" w:hAnsi="Arial" w:cs="Arial"/>
          <w:sz w:val="24"/>
          <w:szCs w:val="24"/>
          <w:lang w:val="cy-GB"/>
        </w:rPr>
        <w:tab/>
      </w:r>
      <w:r w:rsidR="009E5969" w:rsidRPr="0043183D">
        <w:rPr>
          <w:rFonts w:ascii="Arial" w:hAnsi="Arial" w:cs="Arial"/>
          <w:sz w:val="24"/>
          <w:szCs w:val="24"/>
          <w:lang w:val="cy-GB"/>
        </w:rPr>
        <w:t>Caiff yr Adroddiad Monitro Blynyddol ei gyflwyno i’r Awdurdod i’w gymeradwyo cyn cael ei gyflwyno i Gomisiynydd y Gymraeg</w:t>
      </w:r>
      <w:r w:rsidRPr="0043183D">
        <w:rPr>
          <w:rFonts w:ascii="Arial" w:hAnsi="Arial" w:cs="Arial"/>
          <w:sz w:val="24"/>
          <w:szCs w:val="24"/>
          <w:lang w:val="cy-GB"/>
        </w:rPr>
        <w:t>.</w:t>
      </w:r>
    </w:p>
    <w:sectPr w:rsidR="0005548C" w:rsidRPr="0043183D" w:rsidSect="00282FA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48CEBE4">
      <w:start w:val="1"/>
      <w:numFmt w:val="bullet"/>
      <w:lvlText w:val=""/>
      <w:lvlJc w:val="left"/>
      <w:pPr>
        <w:tabs>
          <w:tab w:val="num" w:pos="720"/>
        </w:tabs>
        <w:ind w:left="720" w:hanging="360"/>
      </w:pPr>
      <w:rPr>
        <w:rFonts w:ascii="Symbol" w:hAnsi="Symbol"/>
        <w:sz w:val="24"/>
        <w:szCs w:val="24"/>
        <w:bdr w:val="nil"/>
      </w:rPr>
    </w:lvl>
    <w:lvl w:ilvl="1" w:tplc="0DFC02DA">
      <w:start w:val="1"/>
      <w:numFmt w:val="bullet"/>
      <w:lvlText w:val="o"/>
      <w:lvlJc w:val="left"/>
      <w:pPr>
        <w:tabs>
          <w:tab w:val="num" w:pos="1440"/>
        </w:tabs>
        <w:ind w:left="1440" w:hanging="360"/>
      </w:pPr>
      <w:rPr>
        <w:rFonts w:ascii="Courier New" w:hAnsi="Courier New"/>
      </w:rPr>
    </w:lvl>
    <w:lvl w:ilvl="2" w:tplc="C9AC619A">
      <w:start w:val="1"/>
      <w:numFmt w:val="bullet"/>
      <w:lvlText w:val=""/>
      <w:lvlJc w:val="left"/>
      <w:pPr>
        <w:tabs>
          <w:tab w:val="num" w:pos="2160"/>
        </w:tabs>
        <w:ind w:left="2160" w:hanging="360"/>
      </w:pPr>
      <w:rPr>
        <w:rFonts w:ascii="Wingdings" w:hAnsi="Wingdings"/>
      </w:rPr>
    </w:lvl>
    <w:lvl w:ilvl="3" w:tplc="EC48277E">
      <w:start w:val="1"/>
      <w:numFmt w:val="bullet"/>
      <w:lvlText w:val=""/>
      <w:lvlJc w:val="left"/>
      <w:pPr>
        <w:tabs>
          <w:tab w:val="num" w:pos="2880"/>
        </w:tabs>
        <w:ind w:left="2880" w:hanging="360"/>
      </w:pPr>
      <w:rPr>
        <w:rFonts w:ascii="Symbol" w:hAnsi="Symbol"/>
      </w:rPr>
    </w:lvl>
    <w:lvl w:ilvl="4" w:tplc="7CA8B63C">
      <w:start w:val="1"/>
      <w:numFmt w:val="bullet"/>
      <w:lvlText w:val="o"/>
      <w:lvlJc w:val="left"/>
      <w:pPr>
        <w:tabs>
          <w:tab w:val="num" w:pos="3600"/>
        </w:tabs>
        <w:ind w:left="3600" w:hanging="360"/>
      </w:pPr>
      <w:rPr>
        <w:rFonts w:ascii="Courier New" w:hAnsi="Courier New"/>
      </w:rPr>
    </w:lvl>
    <w:lvl w:ilvl="5" w:tplc="A29A5510">
      <w:start w:val="1"/>
      <w:numFmt w:val="bullet"/>
      <w:lvlText w:val=""/>
      <w:lvlJc w:val="left"/>
      <w:pPr>
        <w:tabs>
          <w:tab w:val="num" w:pos="4320"/>
        </w:tabs>
        <w:ind w:left="4320" w:hanging="360"/>
      </w:pPr>
      <w:rPr>
        <w:rFonts w:ascii="Wingdings" w:hAnsi="Wingdings"/>
      </w:rPr>
    </w:lvl>
    <w:lvl w:ilvl="6" w:tplc="DB2834A6">
      <w:start w:val="1"/>
      <w:numFmt w:val="bullet"/>
      <w:lvlText w:val=""/>
      <w:lvlJc w:val="left"/>
      <w:pPr>
        <w:tabs>
          <w:tab w:val="num" w:pos="5040"/>
        </w:tabs>
        <w:ind w:left="5040" w:hanging="360"/>
      </w:pPr>
      <w:rPr>
        <w:rFonts w:ascii="Symbol" w:hAnsi="Symbol"/>
      </w:rPr>
    </w:lvl>
    <w:lvl w:ilvl="7" w:tplc="18409DCE">
      <w:start w:val="1"/>
      <w:numFmt w:val="bullet"/>
      <w:lvlText w:val="o"/>
      <w:lvlJc w:val="left"/>
      <w:pPr>
        <w:tabs>
          <w:tab w:val="num" w:pos="5760"/>
        </w:tabs>
        <w:ind w:left="5760" w:hanging="360"/>
      </w:pPr>
      <w:rPr>
        <w:rFonts w:ascii="Courier New" w:hAnsi="Courier New"/>
      </w:rPr>
    </w:lvl>
    <w:lvl w:ilvl="8" w:tplc="7EA4EB8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4524D80">
      <w:start w:val="1"/>
      <w:numFmt w:val="bullet"/>
      <w:lvlText w:val=""/>
      <w:lvlJc w:val="left"/>
      <w:pPr>
        <w:tabs>
          <w:tab w:val="num" w:pos="720"/>
        </w:tabs>
        <w:ind w:left="720" w:hanging="360"/>
      </w:pPr>
      <w:rPr>
        <w:rFonts w:ascii="Symbol" w:hAnsi="Symbol"/>
        <w:sz w:val="24"/>
        <w:szCs w:val="24"/>
        <w:bdr w:val="nil"/>
      </w:rPr>
    </w:lvl>
    <w:lvl w:ilvl="1" w:tplc="967A7588">
      <w:start w:val="1"/>
      <w:numFmt w:val="bullet"/>
      <w:lvlText w:val="o"/>
      <w:lvlJc w:val="left"/>
      <w:pPr>
        <w:tabs>
          <w:tab w:val="num" w:pos="1440"/>
        </w:tabs>
        <w:ind w:left="1440" w:hanging="360"/>
      </w:pPr>
      <w:rPr>
        <w:rFonts w:ascii="Courier New" w:hAnsi="Courier New"/>
      </w:rPr>
    </w:lvl>
    <w:lvl w:ilvl="2" w:tplc="4036A7D2">
      <w:start w:val="1"/>
      <w:numFmt w:val="bullet"/>
      <w:lvlText w:val=""/>
      <w:lvlJc w:val="left"/>
      <w:pPr>
        <w:tabs>
          <w:tab w:val="num" w:pos="2160"/>
        </w:tabs>
        <w:ind w:left="2160" w:hanging="360"/>
      </w:pPr>
      <w:rPr>
        <w:rFonts w:ascii="Wingdings" w:hAnsi="Wingdings"/>
      </w:rPr>
    </w:lvl>
    <w:lvl w:ilvl="3" w:tplc="B108F684">
      <w:start w:val="1"/>
      <w:numFmt w:val="bullet"/>
      <w:lvlText w:val=""/>
      <w:lvlJc w:val="left"/>
      <w:pPr>
        <w:tabs>
          <w:tab w:val="num" w:pos="2880"/>
        </w:tabs>
        <w:ind w:left="2880" w:hanging="360"/>
      </w:pPr>
      <w:rPr>
        <w:rFonts w:ascii="Symbol" w:hAnsi="Symbol"/>
      </w:rPr>
    </w:lvl>
    <w:lvl w:ilvl="4" w:tplc="C1684BCE">
      <w:start w:val="1"/>
      <w:numFmt w:val="bullet"/>
      <w:lvlText w:val="o"/>
      <w:lvlJc w:val="left"/>
      <w:pPr>
        <w:tabs>
          <w:tab w:val="num" w:pos="3600"/>
        </w:tabs>
        <w:ind w:left="3600" w:hanging="360"/>
      </w:pPr>
      <w:rPr>
        <w:rFonts w:ascii="Courier New" w:hAnsi="Courier New"/>
      </w:rPr>
    </w:lvl>
    <w:lvl w:ilvl="5" w:tplc="AE242044">
      <w:start w:val="1"/>
      <w:numFmt w:val="bullet"/>
      <w:lvlText w:val=""/>
      <w:lvlJc w:val="left"/>
      <w:pPr>
        <w:tabs>
          <w:tab w:val="num" w:pos="4320"/>
        </w:tabs>
        <w:ind w:left="4320" w:hanging="360"/>
      </w:pPr>
      <w:rPr>
        <w:rFonts w:ascii="Wingdings" w:hAnsi="Wingdings"/>
      </w:rPr>
    </w:lvl>
    <w:lvl w:ilvl="6" w:tplc="5C7A4554">
      <w:start w:val="1"/>
      <w:numFmt w:val="bullet"/>
      <w:lvlText w:val=""/>
      <w:lvlJc w:val="left"/>
      <w:pPr>
        <w:tabs>
          <w:tab w:val="num" w:pos="5040"/>
        </w:tabs>
        <w:ind w:left="5040" w:hanging="360"/>
      </w:pPr>
      <w:rPr>
        <w:rFonts w:ascii="Symbol" w:hAnsi="Symbol"/>
      </w:rPr>
    </w:lvl>
    <w:lvl w:ilvl="7" w:tplc="11A6576A">
      <w:start w:val="1"/>
      <w:numFmt w:val="bullet"/>
      <w:lvlText w:val="o"/>
      <w:lvlJc w:val="left"/>
      <w:pPr>
        <w:tabs>
          <w:tab w:val="num" w:pos="5760"/>
        </w:tabs>
        <w:ind w:left="5760" w:hanging="360"/>
      </w:pPr>
      <w:rPr>
        <w:rFonts w:ascii="Courier New" w:hAnsi="Courier New"/>
      </w:rPr>
    </w:lvl>
    <w:lvl w:ilvl="8" w:tplc="0C84873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EFCECD0">
      <w:start w:val="1"/>
      <w:numFmt w:val="bullet"/>
      <w:lvlText w:val=""/>
      <w:lvlJc w:val="left"/>
      <w:pPr>
        <w:tabs>
          <w:tab w:val="num" w:pos="720"/>
        </w:tabs>
        <w:ind w:left="720" w:hanging="360"/>
      </w:pPr>
      <w:rPr>
        <w:rFonts w:ascii="Symbol" w:hAnsi="Symbol"/>
        <w:sz w:val="24"/>
        <w:szCs w:val="24"/>
        <w:bdr w:val="nil"/>
      </w:rPr>
    </w:lvl>
    <w:lvl w:ilvl="1" w:tplc="8B8AAED8">
      <w:start w:val="1"/>
      <w:numFmt w:val="bullet"/>
      <w:lvlText w:val="o"/>
      <w:lvlJc w:val="left"/>
      <w:pPr>
        <w:tabs>
          <w:tab w:val="num" w:pos="1440"/>
        </w:tabs>
        <w:ind w:left="1440" w:hanging="360"/>
      </w:pPr>
      <w:rPr>
        <w:rFonts w:ascii="Courier New" w:hAnsi="Courier New"/>
      </w:rPr>
    </w:lvl>
    <w:lvl w:ilvl="2" w:tplc="3EBAB400">
      <w:start w:val="1"/>
      <w:numFmt w:val="bullet"/>
      <w:lvlText w:val=""/>
      <w:lvlJc w:val="left"/>
      <w:pPr>
        <w:tabs>
          <w:tab w:val="num" w:pos="2160"/>
        </w:tabs>
        <w:ind w:left="2160" w:hanging="360"/>
      </w:pPr>
      <w:rPr>
        <w:rFonts w:ascii="Wingdings" w:hAnsi="Wingdings"/>
      </w:rPr>
    </w:lvl>
    <w:lvl w:ilvl="3" w:tplc="EDE28B76">
      <w:start w:val="1"/>
      <w:numFmt w:val="bullet"/>
      <w:lvlText w:val=""/>
      <w:lvlJc w:val="left"/>
      <w:pPr>
        <w:tabs>
          <w:tab w:val="num" w:pos="2880"/>
        </w:tabs>
        <w:ind w:left="2880" w:hanging="360"/>
      </w:pPr>
      <w:rPr>
        <w:rFonts w:ascii="Symbol" w:hAnsi="Symbol"/>
      </w:rPr>
    </w:lvl>
    <w:lvl w:ilvl="4" w:tplc="A0DA5674">
      <w:start w:val="1"/>
      <w:numFmt w:val="bullet"/>
      <w:lvlText w:val="o"/>
      <w:lvlJc w:val="left"/>
      <w:pPr>
        <w:tabs>
          <w:tab w:val="num" w:pos="3600"/>
        </w:tabs>
        <w:ind w:left="3600" w:hanging="360"/>
      </w:pPr>
      <w:rPr>
        <w:rFonts w:ascii="Courier New" w:hAnsi="Courier New"/>
      </w:rPr>
    </w:lvl>
    <w:lvl w:ilvl="5" w:tplc="FDCC2436">
      <w:start w:val="1"/>
      <w:numFmt w:val="bullet"/>
      <w:lvlText w:val=""/>
      <w:lvlJc w:val="left"/>
      <w:pPr>
        <w:tabs>
          <w:tab w:val="num" w:pos="4320"/>
        </w:tabs>
        <w:ind w:left="4320" w:hanging="360"/>
      </w:pPr>
      <w:rPr>
        <w:rFonts w:ascii="Wingdings" w:hAnsi="Wingdings"/>
      </w:rPr>
    </w:lvl>
    <w:lvl w:ilvl="6" w:tplc="8CCCE6C6">
      <w:start w:val="1"/>
      <w:numFmt w:val="bullet"/>
      <w:lvlText w:val=""/>
      <w:lvlJc w:val="left"/>
      <w:pPr>
        <w:tabs>
          <w:tab w:val="num" w:pos="5040"/>
        </w:tabs>
        <w:ind w:left="5040" w:hanging="360"/>
      </w:pPr>
      <w:rPr>
        <w:rFonts w:ascii="Symbol" w:hAnsi="Symbol"/>
      </w:rPr>
    </w:lvl>
    <w:lvl w:ilvl="7" w:tplc="BB007748">
      <w:start w:val="1"/>
      <w:numFmt w:val="bullet"/>
      <w:lvlText w:val="o"/>
      <w:lvlJc w:val="left"/>
      <w:pPr>
        <w:tabs>
          <w:tab w:val="num" w:pos="5760"/>
        </w:tabs>
        <w:ind w:left="5760" w:hanging="360"/>
      </w:pPr>
      <w:rPr>
        <w:rFonts w:ascii="Courier New" w:hAnsi="Courier New"/>
      </w:rPr>
    </w:lvl>
    <w:lvl w:ilvl="8" w:tplc="7D7EB10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BD4FD06">
      <w:start w:val="1"/>
      <w:numFmt w:val="bullet"/>
      <w:lvlText w:val=""/>
      <w:lvlJc w:val="left"/>
      <w:pPr>
        <w:tabs>
          <w:tab w:val="num" w:pos="720"/>
        </w:tabs>
        <w:ind w:left="720" w:hanging="360"/>
      </w:pPr>
      <w:rPr>
        <w:rFonts w:ascii="Symbol" w:hAnsi="Symbol"/>
        <w:sz w:val="24"/>
        <w:szCs w:val="24"/>
        <w:bdr w:val="nil"/>
      </w:rPr>
    </w:lvl>
    <w:lvl w:ilvl="1" w:tplc="73806F98">
      <w:start w:val="1"/>
      <w:numFmt w:val="bullet"/>
      <w:lvlText w:val="o"/>
      <w:lvlJc w:val="left"/>
      <w:pPr>
        <w:tabs>
          <w:tab w:val="num" w:pos="1440"/>
        </w:tabs>
        <w:ind w:left="1440" w:hanging="360"/>
      </w:pPr>
      <w:rPr>
        <w:rFonts w:ascii="Courier New" w:hAnsi="Courier New"/>
      </w:rPr>
    </w:lvl>
    <w:lvl w:ilvl="2" w:tplc="92D440EA">
      <w:start w:val="1"/>
      <w:numFmt w:val="bullet"/>
      <w:lvlText w:val=""/>
      <w:lvlJc w:val="left"/>
      <w:pPr>
        <w:tabs>
          <w:tab w:val="num" w:pos="2160"/>
        </w:tabs>
        <w:ind w:left="2160" w:hanging="360"/>
      </w:pPr>
      <w:rPr>
        <w:rFonts w:ascii="Wingdings" w:hAnsi="Wingdings"/>
      </w:rPr>
    </w:lvl>
    <w:lvl w:ilvl="3" w:tplc="AD0C1454">
      <w:start w:val="1"/>
      <w:numFmt w:val="bullet"/>
      <w:lvlText w:val=""/>
      <w:lvlJc w:val="left"/>
      <w:pPr>
        <w:tabs>
          <w:tab w:val="num" w:pos="2880"/>
        </w:tabs>
        <w:ind w:left="2880" w:hanging="360"/>
      </w:pPr>
      <w:rPr>
        <w:rFonts w:ascii="Symbol" w:hAnsi="Symbol"/>
      </w:rPr>
    </w:lvl>
    <w:lvl w:ilvl="4" w:tplc="25BC2928">
      <w:start w:val="1"/>
      <w:numFmt w:val="bullet"/>
      <w:lvlText w:val="o"/>
      <w:lvlJc w:val="left"/>
      <w:pPr>
        <w:tabs>
          <w:tab w:val="num" w:pos="3600"/>
        </w:tabs>
        <w:ind w:left="3600" w:hanging="360"/>
      </w:pPr>
      <w:rPr>
        <w:rFonts w:ascii="Courier New" w:hAnsi="Courier New"/>
      </w:rPr>
    </w:lvl>
    <w:lvl w:ilvl="5" w:tplc="3BA479AC">
      <w:start w:val="1"/>
      <w:numFmt w:val="bullet"/>
      <w:lvlText w:val=""/>
      <w:lvlJc w:val="left"/>
      <w:pPr>
        <w:tabs>
          <w:tab w:val="num" w:pos="4320"/>
        </w:tabs>
        <w:ind w:left="4320" w:hanging="360"/>
      </w:pPr>
      <w:rPr>
        <w:rFonts w:ascii="Wingdings" w:hAnsi="Wingdings"/>
      </w:rPr>
    </w:lvl>
    <w:lvl w:ilvl="6" w:tplc="2C843238">
      <w:start w:val="1"/>
      <w:numFmt w:val="bullet"/>
      <w:lvlText w:val=""/>
      <w:lvlJc w:val="left"/>
      <w:pPr>
        <w:tabs>
          <w:tab w:val="num" w:pos="5040"/>
        </w:tabs>
        <w:ind w:left="5040" w:hanging="360"/>
      </w:pPr>
      <w:rPr>
        <w:rFonts w:ascii="Symbol" w:hAnsi="Symbol"/>
      </w:rPr>
    </w:lvl>
    <w:lvl w:ilvl="7" w:tplc="012EB66C">
      <w:start w:val="1"/>
      <w:numFmt w:val="bullet"/>
      <w:lvlText w:val="o"/>
      <w:lvlJc w:val="left"/>
      <w:pPr>
        <w:tabs>
          <w:tab w:val="num" w:pos="5760"/>
        </w:tabs>
        <w:ind w:left="5760" w:hanging="360"/>
      </w:pPr>
      <w:rPr>
        <w:rFonts w:ascii="Courier New" w:hAnsi="Courier New"/>
      </w:rPr>
    </w:lvl>
    <w:lvl w:ilvl="8" w:tplc="0520D7D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6A07DB2">
      <w:start w:val="1"/>
      <w:numFmt w:val="bullet"/>
      <w:lvlText w:val=""/>
      <w:lvlJc w:val="left"/>
      <w:pPr>
        <w:tabs>
          <w:tab w:val="num" w:pos="720"/>
        </w:tabs>
        <w:ind w:left="720" w:hanging="360"/>
      </w:pPr>
      <w:rPr>
        <w:rFonts w:ascii="Symbol" w:hAnsi="Symbol"/>
        <w:sz w:val="24"/>
        <w:szCs w:val="24"/>
        <w:bdr w:val="nil"/>
      </w:rPr>
    </w:lvl>
    <w:lvl w:ilvl="1" w:tplc="B872869E">
      <w:start w:val="1"/>
      <w:numFmt w:val="bullet"/>
      <w:lvlText w:val="o"/>
      <w:lvlJc w:val="left"/>
      <w:pPr>
        <w:tabs>
          <w:tab w:val="num" w:pos="1440"/>
        </w:tabs>
        <w:ind w:left="1440" w:hanging="360"/>
      </w:pPr>
      <w:rPr>
        <w:rFonts w:ascii="Courier New" w:hAnsi="Courier New"/>
      </w:rPr>
    </w:lvl>
    <w:lvl w:ilvl="2" w:tplc="CFD6E140">
      <w:start w:val="1"/>
      <w:numFmt w:val="bullet"/>
      <w:lvlText w:val=""/>
      <w:lvlJc w:val="left"/>
      <w:pPr>
        <w:tabs>
          <w:tab w:val="num" w:pos="2160"/>
        </w:tabs>
        <w:ind w:left="2160" w:hanging="360"/>
      </w:pPr>
      <w:rPr>
        <w:rFonts w:ascii="Wingdings" w:hAnsi="Wingdings"/>
      </w:rPr>
    </w:lvl>
    <w:lvl w:ilvl="3" w:tplc="DE284E2A">
      <w:start w:val="1"/>
      <w:numFmt w:val="bullet"/>
      <w:lvlText w:val=""/>
      <w:lvlJc w:val="left"/>
      <w:pPr>
        <w:tabs>
          <w:tab w:val="num" w:pos="2880"/>
        </w:tabs>
        <w:ind w:left="2880" w:hanging="360"/>
      </w:pPr>
      <w:rPr>
        <w:rFonts w:ascii="Symbol" w:hAnsi="Symbol"/>
      </w:rPr>
    </w:lvl>
    <w:lvl w:ilvl="4" w:tplc="FEAA65E0">
      <w:start w:val="1"/>
      <w:numFmt w:val="bullet"/>
      <w:lvlText w:val="o"/>
      <w:lvlJc w:val="left"/>
      <w:pPr>
        <w:tabs>
          <w:tab w:val="num" w:pos="3600"/>
        </w:tabs>
        <w:ind w:left="3600" w:hanging="360"/>
      </w:pPr>
      <w:rPr>
        <w:rFonts w:ascii="Courier New" w:hAnsi="Courier New"/>
      </w:rPr>
    </w:lvl>
    <w:lvl w:ilvl="5" w:tplc="BA7CDE2E">
      <w:start w:val="1"/>
      <w:numFmt w:val="bullet"/>
      <w:lvlText w:val=""/>
      <w:lvlJc w:val="left"/>
      <w:pPr>
        <w:tabs>
          <w:tab w:val="num" w:pos="4320"/>
        </w:tabs>
        <w:ind w:left="4320" w:hanging="360"/>
      </w:pPr>
      <w:rPr>
        <w:rFonts w:ascii="Wingdings" w:hAnsi="Wingdings"/>
      </w:rPr>
    </w:lvl>
    <w:lvl w:ilvl="6" w:tplc="490A6B6C">
      <w:start w:val="1"/>
      <w:numFmt w:val="bullet"/>
      <w:lvlText w:val=""/>
      <w:lvlJc w:val="left"/>
      <w:pPr>
        <w:tabs>
          <w:tab w:val="num" w:pos="5040"/>
        </w:tabs>
        <w:ind w:left="5040" w:hanging="360"/>
      </w:pPr>
      <w:rPr>
        <w:rFonts w:ascii="Symbol" w:hAnsi="Symbol"/>
      </w:rPr>
    </w:lvl>
    <w:lvl w:ilvl="7" w:tplc="97C29D0A">
      <w:start w:val="1"/>
      <w:numFmt w:val="bullet"/>
      <w:lvlText w:val="o"/>
      <w:lvlJc w:val="left"/>
      <w:pPr>
        <w:tabs>
          <w:tab w:val="num" w:pos="5760"/>
        </w:tabs>
        <w:ind w:left="5760" w:hanging="360"/>
      </w:pPr>
      <w:rPr>
        <w:rFonts w:ascii="Courier New" w:hAnsi="Courier New"/>
      </w:rPr>
    </w:lvl>
    <w:lvl w:ilvl="8" w:tplc="37C03764">
      <w:start w:val="1"/>
      <w:numFmt w:val="bullet"/>
      <w:lvlText w:val=""/>
      <w:lvlJc w:val="left"/>
      <w:pPr>
        <w:tabs>
          <w:tab w:val="num" w:pos="6480"/>
        </w:tabs>
        <w:ind w:left="6480" w:hanging="360"/>
      </w:pPr>
      <w:rPr>
        <w:rFonts w:ascii="Wingdings" w:hAnsi="Wingdings"/>
      </w:rPr>
    </w:lvl>
  </w:abstractNum>
  <w:abstractNum w:abstractNumId="5" w15:restartNumberingAfterBreak="0">
    <w:nsid w:val="04CF2376"/>
    <w:multiLevelType w:val="hybridMultilevel"/>
    <w:tmpl w:val="512099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3794227"/>
    <w:multiLevelType w:val="hybridMultilevel"/>
    <w:tmpl w:val="300EFD02"/>
    <w:lvl w:ilvl="0" w:tplc="04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7" w15:restartNumberingAfterBreak="0">
    <w:nsid w:val="158F3B63"/>
    <w:multiLevelType w:val="multilevel"/>
    <w:tmpl w:val="2BB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B1484B"/>
    <w:multiLevelType w:val="multilevel"/>
    <w:tmpl w:val="4D56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73075F"/>
    <w:multiLevelType w:val="hybridMultilevel"/>
    <w:tmpl w:val="03B23E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FB13D35"/>
    <w:multiLevelType w:val="hybridMultilevel"/>
    <w:tmpl w:val="C7A20D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A693DCE"/>
    <w:multiLevelType w:val="hybridMultilevel"/>
    <w:tmpl w:val="B6E29A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A06267C"/>
    <w:multiLevelType w:val="multilevel"/>
    <w:tmpl w:val="5AB4FE9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237125573">
    <w:abstractNumId w:val="6"/>
  </w:num>
  <w:num w:numId="2" w16cid:durableId="1517160208">
    <w:abstractNumId w:val="12"/>
  </w:num>
  <w:num w:numId="3" w16cid:durableId="13925017">
    <w:abstractNumId w:val="11"/>
  </w:num>
  <w:num w:numId="4" w16cid:durableId="456917301">
    <w:abstractNumId w:val="0"/>
  </w:num>
  <w:num w:numId="5" w16cid:durableId="1694720003">
    <w:abstractNumId w:val="1"/>
  </w:num>
  <w:num w:numId="6" w16cid:durableId="349264509">
    <w:abstractNumId w:val="2"/>
  </w:num>
  <w:num w:numId="7" w16cid:durableId="1591424922">
    <w:abstractNumId w:val="3"/>
  </w:num>
  <w:num w:numId="8" w16cid:durableId="666175270">
    <w:abstractNumId w:val="4"/>
  </w:num>
  <w:num w:numId="9" w16cid:durableId="946810576">
    <w:abstractNumId w:val="10"/>
  </w:num>
  <w:num w:numId="10" w16cid:durableId="717555991">
    <w:abstractNumId w:val="5"/>
  </w:num>
  <w:num w:numId="11" w16cid:durableId="658115601">
    <w:abstractNumId w:val="8"/>
  </w:num>
  <w:num w:numId="12" w16cid:durableId="9378871">
    <w:abstractNumId w:val="7"/>
  </w:num>
  <w:num w:numId="13" w16cid:durableId="14578690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48C"/>
    <w:rsid w:val="00005E92"/>
    <w:rsid w:val="000112A8"/>
    <w:rsid w:val="0001461B"/>
    <w:rsid w:val="00014FE6"/>
    <w:rsid w:val="000164A6"/>
    <w:rsid w:val="00020C95"/>
    <w:rsid w:val="0002477D"/>
    <w:rsid w:val="00024FC2"/>
    <w:rsid w:val="00027BAA"/>
    <w:rsid w:val="00037144"/>
    <w:rsid w:val="00037644"/>
    <w:rsid w:val="00042E26"/>
    <w:rsid w:val="00051902"/>
    <w:rsid w:val="0005548C"/>
    <w:rsid w:val="00056B6D"/>
    <w:rsid w:val="00064A2E"/>
    <w:rsid w:val="00066101"/>
    <w:rsid w:val="000670F5"/>
    <w:rsid w:val="00071912"/>
    <w:rsid w:val="00075A95"/>
    <w:rsid w:val="00076CB6"/>
    <w:rsid w:val="00077FFA"/>
    <w:rsid w:val="00080D15"/>
    <w:rsid w:val="0008229B"/>
    <w:rsid w:val="000A35D0"/>
    <w:rsid w:val="000A4671"/>
    <w:rsid w:val="000B0F61"/>
    <w:rsid w:val="000B1475"/>
    <w:rsid w:val="000C4942"/>
    <w:rsid w:val="000C72E1"/>
    <w:rsid w:val="000E14A6"/>
    <w:rsid w:val="000E4CD4"/>
    <w:rsid w:val="000E58BC"/>
    <w:rsid w:val="00120A31"/>
    <w:rsid w:val="00131FF7"/>
    <w:rsid w:val="0013417C"/>
    <w:rsid w:val="00142F41"/>
    <w:rsid w:val="00144EC1"/>
    <w:rsid w:val="001506F0"/>
    <w:rsid w:val="00172DC4"/>
    <w:rsid w:val="001747A3"/>
    <w:rsid w:val="00176DB3"/>
    <w:rsid w:val="00176EB7"/>
    <w:rsid w:val="00177EB6"/>
    <w:rsid w:val="00184509"/>
    <w:rsid w:val="0019371E"/>
    <w:rsid w:val="00194589"/>
    <w:rsid w:val="001A4D20"/>
    <w:rsid w:val="001B14E2"/>
    <w:rsid w:val="001B767B"/>
    <w:rsid w:val="001C151C"/>
    <w:rsid w:val="001C31C1"/>
    <w:rsid w:val="001C5546"/>
    <w:rsid w:val="001C68A0"/>
    <w:rsid w:val="001D36BA"/>
    <w:rsid w:val="001E6D88"/>
    <w:rsid w:val="001F23A6"/>
    <w:rsid w:val="001F256C"/>
    <w:rsid w:val="001F526B"/>
    <w:rsid w:val="001F7BE4"/>
    <w:rsid w:val="0020394B"/>
    <w:rsid w:val="002068AA"/>
    <w:rsid w:val="002215EC"/>
    <w:rsid w:val="00224A9C"/>
    <w:rsid w:val="00233B86"/>
    <w:rsid w:val="0023621F"/>
    <w:rsid w:val="00243844"/>
    <w:rsid w:val="0025259F"/>
    <w:rsid w:val="00261704"/>
    <w:rsid w:val="002703FB"/>
    <w:rsid w:val="00282F1F"/>
    <w:rsid w:val="00282FA7"/>
    <w:rsid w:val="002903FF"/>
    <w:rsid w:val="0029665F"/>
    <w:rsid w:val="00296ED5"/>
    <w:rsid w:val="002A5C86"/>
    <w:rsid w:val="002A77C4"/>
    <w:rsid w:val="002B2EF3"/>
    <w:rsid w:val="002B4AA9"/>
    <w:rsid w:val="002B7681"/>
    <w:rsid w:val="002C34D7"/>
    <w:rsid w:val="002C7091"/>
    <w:rsid w:val="002D045B"/>
    <w:rsid w:val="002E18D0"/>
    <w:rsid w:val="002E6772"/>
    <w:rsid w:val="002E6A37"/>
    <w:rsid w:val="002E6A45"/>
    <w:rsid w:val="002E7BF3"/>
    <w:rsid w:val="002F3158"/>
    <w:rsid w:val="002F49A2"/>
    <w:rsid w:val="002F6556"/>
    <w:rsid w:val="00316F14"/>
    <w:rsid w:val="0031755C"/>
    <w:rsid w:val="00321DDC"/>
    <w:rsid w:val="00336E1A"/>
    <w:rsid w:val="00350439"/>
    <w:rsid w:val="003507B1"/>
    <w:rsid w:val="00351A6C"/>
    <w:rsid w:val="003533A4"/>
    <w:rsid w:val="0035717E"/>
    <w:rsid w:val="00365E38"/>
    <w:rsid w:val="00374ADE"/>
    <w:rsid w:val="00376403"/>
    <w:rsid w:val="00382F48"/>
    <w:rsid w:val="0038517A"/>
    <w:rsid w:val="0039456B"/>
    <w:rsid w:val="00394846"/>
    <w:rsid w:val="003A059E"/>
    <w:rsid w:val="003A6779"/>
    <w:rsid w:val="003A775D"/>
    <w:rsid w:val="003B6276"/>
    <w:rsid w:val="003D15C0"/>
    <w:rsid w:val="003E7928"/>
    <w:rsid w:val="003F3B23"/>
    <w:rsid w:val="00406427"/>
    <w:rsid w:val="00415256"/>
    <w:rsid w:val="00417A34"/>
    <w:rsid w:val="0042639F"/>
    <w:rsid w:val="0043183D"/>
    <w:rsid w:val="00431AFF"/>
    <w:rsid w:val="00432E96"/>
    <w:rsid w:val="004441B0"/>
    <w:rsid w:val="0044434A"/>
    <w:rsid w:val="004466FD"/>
    <w:rsid w:val="00455891"/>
    <w:rsid w:val="00456A46"/>
    <w:rsid w:val="00460192"/>
    <w:rsid w:val="00470DAD"/>
    <w:rsid w:val="00472AD6"/>
    <w:rsid w:val="0047353E"/>
    <w:rsid w:val="00473A7A"/>
    <w:rsid w:val="00475038"/>
    <w:rsid w:val="00480E17"/>
    <w:rsid w:val="00482135"/>
    <w:rsid w:val="004853DF"/>
    <w:rsid w:val="00490662"/>
    <w:rsid w:val="00491BB4"/>
    <w:rsid w:val="00493A32"/>
    <w:rsid w:val="004947A7"/>
    <w:rsid w:val="004A09D5"/>
    <w:rsid w:val="004A3FE3"/>
    <w:rsid w:val="004A6B0F"/>
    <w:rsid w:val="004A6BB3"/>
    <w:rsid w:val="004B5475"/>
    <w:rsid w:val="004B6224"/>
    <w:rsid w:val="004D1870"/>
    <w:rsid w:val="00516732"/>
    <w:rsid w:val="00520891"/>
    <w:rsid w:val="005214FF"/>
    <w:rsid w:val="005274E1"/>
    <w:rsid w:val="0053388D"/>
    <w:rsid w:val="00540346"/>
    <w:rsid w:val="0054332A"/>
    <w:rsid w:val="0054404A"/>
    <w:rsid w:val="005541BF"/>
    <w:rsid w:val="005570DC"/>
    <w:rsid w:val="005604D0"/>
    <w:rsid w:val="00562454"/>
    <w:rsid w:val="005627B8"/>
    <w:rsid w:val="00565F63"/>
    <w:rsid w:val="00597822"/>
    <w:rsid w:val="005B00B9"/>
    <w:rsid w:val="005B4904"/>
    <w:rsid w:val="005B6E14"/>
    <w:rsid w:val="005C1FFC"/>
    <w:rsid w:val="005C2288"/>
    <w:rsid w:val="005C262F"/>
    <w:rsid w:val="005D0139"/>
    <w:rsid w:val="005D05C3"/>
    <w:rsid w:val="005D0EF7"/>
    <w:rsid w:val="005D5FA8"/>
    <w:rsid w:val="005E0507"/>
    <w:rsid w:val="005E1A19"/>
    <w:rsid w:val="005E5148"/>
    <w:rsid w:val="005E5BFF"/>
    <w:rsid w:val="00621810"/>
    <w:rsid w:val="00625928"/>
    <w:rsid w:val="006263FF"/>
    <w:rsid w:val="00641714"/>
    <w:rsid w:val="00642725"/>
    <w:rsid w:val="0064351F"/>
    <w:rsid w:val="006462D8"/>
    <w:rsid w:val="00650DF0"/>
    <w:rsid w:val="00655BEB"/>
    <w:rsid w:val="00661FDF"/>
    <w:rsid w:val="00662F73"/>
    <w:rsid w:val="00663D2D"/>
    <w:rsid w:val="00666B33"/>
    <w:rsid w:val="006701FB"/>
    <w:rsid w:val="00681AFA"/>
    <w:rsid w:val="0068308E"/>
    <w:rsid w:val="006847F9"/>
    <w:rsid w:val="00687DF1"/>
    <w:rsid w:val="006A4EB0"/>
    <w:rsid w:val="006A675A"/>
    <w:rsid w:val="006A6956"/>
    <w:rsid w:val="006A74BC"/>
    <w:rsid w:val="006A7939"/>
    <w:rsid w:val="006B2978"/>
    <w:rsid w:val="006C0220"/>
    <w:rsid w:val="006C4CD1"/>
    <w:rsid w:val="006C60E0"/>
    <w:rsid w:val="006D3E56"/>
    <w:rsid w:val="006D5207"/>
    <w:rsid w:val="006E13D7"/>
    <w:rsid w:val="006F1D7E"/>
    <w:rsid w:val="006F2584"/>
    <w:rsid w:val="006F5799"/>
    <w:rsid w:val="00701D7E"/>
    <w:rsid w:val="00701E96"/>
    <w:rsid w:val="007063EF"/>
    <w:rsid w:val="007068C2"/>
    <w:rsid w:val="007220D9"/>
    <w:rsid w:val="007228E4"/>
    <w:rsid w:val="007266B0"/>
    <w:rsid w:val="00731E5E"/>
    <w:rsid w:val="00732A4C"/>
    <w:rsid w:val="00743D8B"/>
    <w:rsid w:val="0076691B"/>
    <w:rsid w:val="0076768D"/>
    <w:rsid w:val="00774E5E"/>
    <w:rsid w:val="00776F43"/>
    <w:rsid w:val="00777654"/>
    <w:rsid w:val="00797614"/>
    <w:rsid w:val="007977CF"/>
    <w:rsid w:val="007A0929"/>
    <w:rsid w:val="007A7BE8"/>
    <w:rsid w:val="007D12EB"/>
    <w:rsid w:val="007D164E"/>
    <w:rsid w:val="007D5CE6"/>
    <w:rsid w:val="007D7044"/>
    <w:rsid w:val="007E58F8"/>
    <w:rsid w:val="00804A38"/>
    <w:rsid w:val="00805A5F"/>
    <w:rsid w:val="00813A01"/>
    <w:rsid w:val="00821070"/>
    <w:rsid w:val="008412BC"/>
    <w:rsid w:val="00843DA0"/>
    <w:rsid w:val="00845C3E"/>
    <w:rsid w:val="008506D6"/>
    <w:rsid w:val="00860D68"/>
    <w:rsid w:val="00861D26"/>
    <w:rsid w:val="00861E29"/>
    <w:rsid w:val="00866A4C"/>
    <w:rsid w:val="00873FD8"/>
    <w:rsid w:val="00877160"/>
    <w:rsid w:val="0088086F"/>
    <w:rsid w:val="00883407"/>
    <w:rsid w:val="00884BEA"/>
    <w:rsid w:val="00890BE9"/>
    <w:rsid w:val="00893093"/>
    <w:rsid w:val="008961D3"/>
    <w:rsid w:val="008C0A4B"/>
    <w:rsid w:val="008C4958"/>
    <w:rsid w:val="008C5EC6"/>
    <w:rsid w:val="008C626D"/>
    <w:rsid w:val="008C7605"/>
    <w:rsid w:val="008D26D3"/>
    <w:rsid w:val="008E7F83"/>
    <w:rsid w:val="008F0A80"/>
    <w:rsid w:val="008F79C0"/>
    <w:rsid w:val="00902831"/>
    <w:rsid w:val="00903D98"/>
    <w:rsid w:val="00912195"/>
    <w:rsid w:val="00912952"/>
    <w:rsid w:val="00916D3F"/>
    <w:rsid w:val="009171B9"/>
    <w:rsid w:val="00920385"/>
    <w:rsid w:val="00926889"/>
    <w:rsid w:val="00926A4B"/>
    <w:rsid w:val="00943A4F"/>
    <w:rsid w:val="00951E99"/>
    <w:rsid w:val="009549F0"/>
    <w:rsid w:val="00960627"/>
    <w:rsid w:val="00960A00"/>
    <w:rsid w:val="00964AFE"/>
    <w:rsid w:val="009651AE"/>
    <w:rsid w:val="00974610"/>
    <w:rsid w:val="009822E9"/>
    <w:rsid w:val="00991264"/>
    <w:rsid w:val="009A0128"/>
    <w:rsid w:val="009A26BD"/>
    <w:rsid w:val="009A50EF"/>
    <w:rsid w:val="009B064B"/>
    <w:rsid w:val="009C12BB"/>
    <w:rsid w:val="009D0012"/>
    <w:rsid w:val="009D2BAF"/>
    <w:rsid w:val="009D7D01"/>
    <w:rsid w:val="009E1627"/>
    <w:rsid w:val="009E2115"/>
    <w:rsid w:val="009E5969"/>
    <w:rsid w:val="009E6D6F"/>
    <w:rsid w:val="00A0089B"/>
    <w:rsid w:val="00A05E34"/>
    <w:rsid w:val="00A26620"/>
    <w:rsid w:val="00A3139A"/>
    <w:rsid w:val="00A323F9"/>
    <w:rsid w:val="00A32D1C"/>
    <w:rsid w:val="00A342FE"/>
    <w:rsid w:val="00A40F57"/>
    <w:rsid w:val="00A44446"/>
    <w:rsid w:val="00A56D3A"/>
    <w:rsid w:val="00A607E1"/>
    <w:rsid w:val="00A61261"/>
    <w:rsid w:val="00A643F6"/>
    <w:rsid w:val="00A6460C"/>
    <w:rsid w:val="00A713F7"/>
    <w:rsid w:val="00A74B7B"/>
    <w:rsid w:val="00A80207"/>
    <w:rsid w:val="00A80CE6"/>
    <w:rsid w:val="00A80D60"/>
    <w:rsid w:val="00A82A1F"/>
    <w:rsid w:val="00A919BA"/>
    <w:rsid w:val="00A93EB0"/>
    <w:rsid w:val="00AA05D7"/>
    <w:rsid w:val="00AA40FF"/>
    <w:rsid w:val="00AB07A0"/>
    <w:rsid w:val="00AB187F"/>
    <w:rsid w:val="00AB1DB7"/>
    <w:rsid w:val="00B10FF4"/>
    <w:rsid w:val="00B129D9"/>
    <w:rsid w:val="00B17DF3"/>
    <w:rsid w:val="00B221A8"/>
    <w:rsid w:val="00B32F2B"/>
    <w:rsid w:val="00B34FEC"/>
    <w:rsid w:val="00B5349C"/>
    <w:rsid w:val="00B57A60"/>
    <w:rsid w:val="00B7114D"/>
    <w:rsid w:val="00B83904"/>
    <w:rsid w:val="00B91201"/>
    <w:rsid w:val="00B928EE"/>
    <w:rsid w:val="00B93B55"/>
    <w:rsid w:val="00B97769"/>
    <w:rsid w:val="00BA0996"/>
    <w:rsid w:val="00BA7207"/>
    <w:rsid w:val="00BB0641"/>
    <w:rsid w:val="00BD2C9A"/>
    <w:rsid w:val="00BE1889"/>
    <w:rsid w:val="00BE6742"/>
    <w:rsid w:val="00BE729D"/>
    <w:rsid w:val="00BF0E3C"/>
    <w:rsid w:val="00BF12A1"/>
    <w:rsid w:val="00C041B8"/>
    <w:rsid w:val="00C055B1"/>
    <w:rsid w:val="00C12372"/>
    <w:rsid w:val="00C135C2"/>
    <w:rsid w:val="00C13833"/>
    <w:rsid w:val="00C141EA"/>
    <w:rsid w:val="00C23BE6"/>
    <w:rsid w:val="00C24F35"/>
    <w:rsid w:val="00C25650"/>
    <w:rsid w:val="00C278D4"/>
    <w:rsid w:val="00C34D56"/>
    <w:rsid w:val="00C40A7A"/>
    <w:rsid w:val="00C40E51"/>
    <w:rsid w:val="00C410BC"/>
    <w:rsid w:val="00C426DD"/>
    <w:rsid w:val="00C44300"/>
    <w:rsid w:val="00C46E17"/>
    <w:rsid w:val="00C514C6"/>
    <w:rsid w:val="00C56C89"/>
    <w:rsid w:val="00C60797"/>
    <w:rsid w:val="00C63A6A"/>
    <w:rsid w:val="00C64459"/>
    <w:rsid w:val="00C7599B"/>
    <w:rsid w:val="00C81F10"/>
    <w:rsid w:val="00C83C9A"/>
    <w:rsid w:val="00C85AA8"/>
    <w:rsid w:val="00C9730E"/>
    <w:rsid w:val="00CA1B91"/>
    <w:rsid w:val="00CA734D"/>
    <w:rsid w:val="00CB17C8"/>
    <w:rsid w:val="00CB70A8"/>
    <w:rsid w:val="00CC0059"/>
    <w:rsid w:val="00CC4C11"/>
    <w:rsid w:val="00CD06FE"/>
    <w:rsid w:val="00CE2774"/>
    <w:rsid w:val="00CE37F0"/>
    <w:rsid w:val="00CE72D8"/>
    <w:rsid w:val="00CF22C9"/>
    <w:rsid w:val="00CF487D"/>
    <w:rsid w:val="00CF6BDB"/>
    <w:rsid w:val="00CF7E64"/>
    <w:rsid w:val="00D053B5"/>
    <w:rsid w:val="00D116E9"/>
    <w:rsid w:val="00D2035B"/>
    <w:rsid w:val="00D20A69"/>
    <w:rsid w:val="00D37734"/>
    <w:rsid w:val="00D41961"/>
    <w:rsid w:val="00D426C6"/>
    <w:rsid w:val="00D43AB9"/>
    <w:rsid w:val="00D447D1"/>
    <w:rsid w:val="00D448E9"/>
    <w:rsid w:val="00D53ADD"/>
    <w:rsid w:val="00D55BE7"/>
    <w:rsid w:val="00D56045"/>
    <w:rsid w:val="00D6489B"/>
    <w:rsid w:val="00D665D6"/>
    <w:rsid w:val="00D70982"/>
    <w:rsid w:val="00D8274C"/>
    <w:rsid w:val="00D852D3"/>
    <w:rsid w:val="00D92CC6"/>
    <w:rsid w:val="00DA55C7"/>
    <w:rsid w:val="00DC1694"/>
    <w:rsid w:val="00DC600C"/>
    <w:rsid w:val="00DE1A08"/>
    <w:rsid w:val="00DE3C84"/>
    <w:rsid w:val="00DE6ACA"/>
    <w:rsid w:val="00E01A2B"/>
    <w:rsid w:val="00E137A8"/>
    <w:rsid w:val="00E163E0"/>
    <w:rsid w:val="00E20488"/>
    <w:rsid w:val="00E271F4"/>
    <w:rsid w:val="00E338BE"/>
    <w:rsid w:val="00E361DD"/>
    <w:rsid w:val="00E4441B"/>
    <w:rsid w:val="00E516B3"/>
    <w:rsid w:val="00E5240D"/>
    <w:rsid w:val="00E65BF7"/>
    <w:rsid w:val="00E73D19"/>
    <w:rsid w:val="00E97104"/>
    <w:rsid w:val="00EA1A1B"/>
    <w:rsid w:val="00EA69C4"/>
    <w:rsid w:val="00EB3F3D"/>
    <w:rsid w:val="00EB5A51"/>
    <w:rsid w:val="00EC692B"/>
    <w:rsid w:val="00ED280A"/>
    <w:rsid w:val="00EE0CC9"/>
    <w:rsid w:val="00F009B5"/>
    <w:rsid w:val="00F02EDE"/>
    <w:rsid w:val="00F03A59"/>
    <w:rsid w:val="00F077CF"/>
    <w:rsid w:val="00F14C9F"/>
    <w:rsid w:val="00F210A9"/>
    <w:rsid w:val="00F2472F"/>
    <w:rsid w:val="00F50896"/>
    <w:rsid w:val="00F63AE6"/>
    <w:rsid w:val="00F71564"/>
    <w:rsid w:val="00F7550E"/>
    <w:rsid w:val="00F7638C"/>
    <w:rsid w:val="00F9694D"/>
    <w:rsid w:val="00FA2956"/>
    <w:rsid w:val="00FA71FA"/>
    <w:rsid w:val="00FB7AA3"/>
    <w:rsid w:val="00FC1D9F"/>
    <w:rsid w:val="00FC32CC"/>
    <w:rsid w:val="00FC330E"/>
    <w:rsid w:val="00FD19E5"/>
    <w:rsid w:val="00FD5B97"/>
    <w:rsid w:val="00FD5DD9"/>
    <w:rsid w:val="00FE0003"/>
    <w:rsid w:val="00FE12A2"/>
    <w:rsid w:val="00FE59EF"/>
    <w:rsid w:val="00FE7E3E"/>
    <w:rsid w:val="00FF1139"/>
    <w:rsid w:val="00FF2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4CC0"/>
  <w15:docId w15:val="{284F3F14-20ED-4028-84DB-A0BD2D4B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48C"/>
    <w:pPr>
      <w:spacing w:after="200" w:line="276" w:lineRule="auto"/>
    </w:pPr>
    <w:rPr>
      <w:rFonts w:eastAsia="Times New Roman"/>
      <w:sz w:val="22"/>
      <w:szCs w:val="22"/>
      <w:lang w:val="cy-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05548C"/>
    <w:rPr>
      <w:rFonts w:eastAsia="Times New Roman"/>
      <w:sz w:val="22"/>
      <w:szCs w:val="22"/>
      <w:lang w:eastAsia="en-US"/>
    </w:rPr>
  </w:style>
  <w:style w:type="character" w:styleId="Hyperlink">
    <w:name w:val="Hyperlink"/>
    <w:uiPriority w:val="99"/>
    <w:unhideWhenUsed/>
    <w:rsid w:val="0005548C"/>
    <w:rPr>
      <w:color w:val="0000FF"/>
      <w:u w:val="single"/>
    </w:rPr>
  </w:style>
  <w:style w:type="table" w:styleId="TableGrid">
    <w:name w:val="Table Grid"/>
    <w:basedOn w:val="TableNormal"/>
    <w:uiPriority w:val="59"/>
    <w:rsid w:val="00055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4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548C"/>
    <w:rPr>
      <w:rFonts w:ascii="Tahoma" w:eastAsia="Times New Roman" w:hAnsi="Tahoma" w:cs="Tahoma"/>
      <w:sz w:val="16"/>
      <w:szCs w:val="16"/>
      <w:lang w:val="cy-GB"/>
    </w:rPr>
  </w:style>
  <w:style w:type="paragraph" w:styleId="ListParagraph">
    <w:name w:val="List Paragraph"/>
    <w:basedOn w:val="Normal"/>
    <w:uiPriority w:val="34"/>
    <w:qFormat/>
    <w:rsid w:val="00BE1889"/>
    <w:pPr>
      <w:ind w:left="720"/>
    </w:pPr>
  </w:style>
  <w:style w:type="paragraph" w:styleId="NoSpacing">
    <w:name w:val="No Spacing"/>
    <w:uiPriority w:val="1"/>
    <w:qFormat/>
    <w:rsid w:val="00176DB3"/>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E1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4193">
      <w:bodyDiv w:val="1"/>
      <w:marLeft w:val="0"/>
      <w:marRight w:val="0"/>
      <w:marTop w:val="0"/>
      <w:marBottom w:val="0"/>
      <w:divBdr>
        <w:top w:val="none" w:sz="0" w:space="0" w:color="auto"/>
        <w:left w:val="none" w:sz="0" w:space="0" w:color="auto"/>
        <w:bottom w:val="none" w:sz="0" w:space="0" w:color="auto"/>
        <w:right w:val="none" w:sz="0" w:space="0" w:color="auto"/>
      </w:divBdr>
    </w:div>
    <w:div w:id="730421358">
      <w:bodyDiv w:val="1"/>
      <w:marLeft w:val="0"/>
      <w:marRight w:val="0"/>
      <w:marTop w:val="0"/>
      <w:marBottom w:val="0"/>
      <w:divBdr>
        <w:top w:val="none" w:sz="0" w:space="0" w:color="auto"/>
        <w:left w:val="none" w:sz="0" w:space="0" w:color="auto"/>
        <w:bottom w:val="none" w:sz="0" w:space="0" w:color="auto"/>
        <w:right w:val="none" w:sz="0" w:space="0" w:color="auto"/>
      </w:divBdr>
    </w:div>
    <w:div w:id="784544377">
      <w:bodyDiv w:val="1"/>
      <w:marLeft w:val="0"/>
      <w:marRight w:val="0"/>
      <w:marTop w:val="0"/>
      <w:marBottom w:val="0"/>
      <w:divBdr>
        <w:top w:val="none" w:sz="0" w:space="0" w:color="auto"/>
        <w:left w:val="none" w:sz="0" w:space="0" w:color="auto"/>
        <w:bottom w:val="none" w:sz="0" w:space="0" w:color="auto"/>
        <w:right w:val="none" w:sz="0" w:space="0" w:color="auto"/>
      </w:divBdr>
    </w:div>
    <w:div w:id="794253616">
      <w:bodyDiv w:val="1"/>
      <w:marLeft w:val="0"/>
      <w:marRight w:val="0"/>
      <w:marTop w:val="0"/>
      <w:marBottom w:val="0"/>
      <w:divBdr>
        <w:top w:val="none" w:sz="0" w:space="0" w:color="auto"/>
        <w:left w:val="none" w:sz="0" w:space="0" w:color="auto"/>
        <w:bottom w:val="none" w:sz="0" w:space="0" w:color="auto"/>
        <w:right w:val="none" w:sz="0" w:space="0" w:color="auto"/>
      </w:divBdr>
    </w:div>
    <w:div w:id="868492704">
      <w:bodyDiv w:val="1"/>
      <w:marLeft w:val="0"/>
      <w:marRight w:val="0"/>
      <w:marTop w:val="0"/>
      <w:marBottom w:val="0"/>
      <w:divBdr>
        <w:top w:val="none" w:sz="0" w:space="0" w:color="auto"/>
        <w:left w:val="none" w:sz="0" w:space="0" w:color="auto"/>
        <w:bottom w:val="none" w:sz="0" w:space="0" w:color="auto"/>
        <w:right w:val="none" w:sz="0" w:space="0" w:color="auto"/>
      </w:divBdr>
    </w:div>
    <w:div w:id="1237939051">
      <w:bodyDiv w:val="1"/>
      <w:marLeft w:val="0"/>
      <w:marRight w:val="0"/>
      <w:marTop w:val="0"/>
      <w:marBottom w:val="0"/>
      <w:divBdr>
        <w:top w:val="none" w:sz="0" w:space="0" w:color="auto"/>
        <w:left w:val="none" w:sz="0" w:space="0" w:color="auto"/>
        <w:bottom w:val="none" w:sz="0" w:space="0" w:color="auto"/>
        <w:right w:val="none" w:sz="0" w:space="0" w:color="auto"/>
      </w:divBdr>
    </w:div>
    <w:div w:id="15972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ete@arfordirpenfr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3FEB-F6E6-45BC-80B4-5290136C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13</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Pembrokeshire Coast National Park</Company>
  <LinksUpToDate>false</LinksUpToDate>
  <CharactersWithSpaces>21918</CharactersWithSpaces>
  <SharedDoc>false</SharedDoc>
  <HLinks>
    <vt:vector size="6" baseType="variant">
      <vt:variant>
        <vt:i4>4718633</vt:i4>
      </vt:variant>
      <vt:variant>
        <vt:i4>0</vt:i4>
      </vt:variant>
      <vt:variant>
        <vt:i4>0</vt:i4>
      </vt:variant>
      <vt:variant>
        <vt:i4>5</vt:i4>
      </vt:variant>
      <vt:variant>
        <vt:lpwstr>mailto:janete@arfordirpenfro.org.uk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Evans</dc:creator>
  <cp:lastModifiedBy>Janet Evans</cp:lastModifiedBy>
  <cp:revision>6</cp:revision>
  <dcterms:created xsi:type="dcterms:W3CDTF">2022-06-09T12:03:00Z</dcterms:created>
  <dcterms:modified xsi:type="dcterms:W3CDTF">2022-06-30T14:45:00Z</dcterms:modified>
</cp:coreProperties>
</file>