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horzAnchor="margin" w:tblpY="-480"/>
        <w:tblW w:w="3941" w:type="pct"/>
        <w:tblLook w:val="0620" w:firstRow="1" w:lastRow="0" w:firstColumn="0" w:lastColumn="0" w:noHBand="1" w:noVBand="1"/>
      </w:tblPr>
      <w:tblGrid>
        <w:gridCol w:w="18"/>
        <w:gridCol w:w="7927"/>
      </w:tblGrid>
      <w:tr w:rsidR="00856C35" w14:paraId="1645FB60" w14:textId="77777777" w:rsidTr="007D2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18" w:type="dxa"/>
          </w:tcPr>
          <w:p w14:paraId="79B8BB52" w14:textId="77777777" w:rsidR="00856C35" w:rsidRDefault="00856C35" w:rsidP="007D2D06"/>
        </w:tc>
        <w:tc>
          <w:tcPr>
            <w:tcW w:w="7927" w:type="dxa"/>
          </w:tcPr>
          <w:p w14:paraId="3EF73C4A" w14:textId="77777777" w:rsidR="007D2D06" w:rsidRDefault="007D2D06" w:rsidP="007D2D06">
            <w:pPr>
              <w:pStyle w:val="CompanyName"/>
              <w:jc w:val="left"/>
              <w:rPr>
                <w:rFonts w:ascii="Arial" w:hAnsi="Arial" w:cs="Arial"/>
                <w:sz w:val="32"/>
              </w:rPr>
            </w:pPr>
          </w:p>
          <w:p w14:paraId="2DD0B455" w14:textId="77777777" w:rsidR="007D2D06" w:rsidRDefault="007D2D06" w:rsidP="007D2D06">
            <w:pPr>
              <w:pStyle w:val="CompanyName"/>
              <w:jc w:val="left"/>
              <w:rPr>
                <w:rFonts w:ascii="Arial" w:hAnsi="Arial" w:cs="Arial"/>
                <w:color w:val="auto"/>
                <w:sz w:val="32"/>
              </w:rPr>
            </w:pPr>
          </w:p>
          <w:p w14:paraId="3AA2E55D" w14:textId="77777777" w:rsidR="00856C35" w:rsidRPr="007D2D06" w:rsidRDefault="007D2D06" w:rsidP="007D2D06">
            <w:pPr>
              <w:pStyle w:val="CompanyName"/>
              <w:jc w:val="left"/>
              <w:rPr>
                <w:rFonts w:ascii="Arial" w:hAnsi="Arial" w:cs="Arial"/>
              </w:rPr>
            </w:pPr>
            <w:r w:rsidRPr="007D2D06">
              <w:rPr>
                <w:rFonts w:ascii="Arial" w:hAnsi="Arial" w:cs="Arial"/>
                <w:color w:val="auto"/>
                <w:sz w:val="32"/>
              </w:rPr>
              <w:t>Pembrokeshire Coast National Park Authority</w:t>
            </w:r>
          </w:p>
        </w:tc>
      </w:tr>
    </w:tbl>
    <w:p w14:paraId="15C95C82" w14:textId="77777777" w:rsidR="007D2D06" w:rsidRPr="007D2D06" w:rsidRDefault="007D2D06" w:rsidP="007D2D06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209F988" wp14:editId="03B6B80B">
            <wp:simplePos x="0" y="0"/>
            <wp:positionH relativeFrom="page">
              <wp:align>right</wp:align>
            </wp:positionH>
            <wp:positionV relativeFrom="margin">
              <wp:posOffset>-514350</wp:posOffset>
            </wp:positionV>
            <wp:extent cx="1238250" cy="1238250"/>
            <wp:effectExtent l="0" t="0" r="0" b="0"/>
            <wp:wrapSquare wrapText="bothSides"/>
            <wp:docPr id="1" name="Picture 1" descr="Residents &amp;#39;let down&amp;#39; over new Jameston homes – The Pembrokeshire Her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dents &amp;#39;let down&amp;#39; over new Jameston homes – The Pembrokeshire Heral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EE9767" w14:textId="77777777" w:rsidR="007D2D06" w:rsidRDefault="007D2D06" w:rsidP="00856C35">
      <w:pPr>
        <w:pStyle w:val="Heading1"/>
      </w:pPr>
    </w:p>
    <w:p w14:paraId="243342C1" w14:textId="77777777" w:rsidR="00467865" w:rsidRDefault="007D2D06" w:rsidP="00856C35">
      <w:pPr>
        <w:pStyle w:val="Heading1"/>
        <w:rPr>
          <w:rFonts w:ascii="Arial" w:hAnsi="Arial" w:cs="Arial"/>
          <w:sz w:val="28"/>
        </w:rPr>
      </w:pPr>
      <w:r w:rsidRPr="007D2D06">
        <w:rPr>
          <w:rFonts w:ascii="Arial" w:hAnsi="Arial" w:cs="Arial"/>
          <w:sz w:val="28"/>
        </w:rPr>
        <w:t>Student Placement</w:t>
      </w:r>
      <w:r w:rsidR="00B349F0">
        <w:rPr>
          <w:rFonts w:ascii="Arial" w:hAnsi="Arial" w:cs="Arial"/>
          <w:sz w:val="28"/>
        </w:rPr>
        <w:t xml:space="preserve"> </w:t>
      </w:r>
      <w:r w:rsidR="006620F0">
        <w:rPr>
          <w:rFonts w:ascii="Arial" w:hAnsi="Arial" w:cs="Arial"/>
          <w:sz w:val="28"/>
        </w:rPr>
        <w:t>/ Work Experience</w:t>
      </w:r>
      <w:r w:rsidRPr="007D2D06">
        <w:rPr>
          <w:rFonts w:ascii="Arial" w:hAnsi="Arial" w:cs="Arial"/>
          <w:sz w:val="28"/>
        </w:rPr>
        <w:t xml:space="preserve"> Request </w:t>
      </w:r>
    </w:p>
    <w:p w14:paraId="5D94B503" w14:textId="5A581966" w:rsidR="00731D27" w:rsidRPr="00731D27" w:rsidRDefault="00731D27" w:rsidP="00731D27">
      <w:pPr>
        <w:rPr>
          <w:sz w:val="24"/>
        </w:rPr>
      </w:pPr>
      <w:r w:rsidRPr="00731D27">
        <w:rPr>
          <w:sz w:val="24"/>
        </w:rPr>
        <w:t xml:space="preserve">Please return to </w:t>
      </w:r>
      <w:hyperlink r:id="rId11" w:history="1">
        <w:r w:rsidR="00AD2B96" w:rsidRPr="00F85855">
          <w:rPr>
            <w:rStyle w:val="Hyperlink"/>
            <w:sz w:val="24"/>
          </w:rPr>
          <w:t>jessical@pembrokeshirecoast.org.uk</w:t>
        </w:r>
      </w:hyperlink>
      <w:r w:rsidR="00AD2B96">
        <w:rPr>
          <w:sz w:val="24"/>
        </w:rPr>
        <w:t xml:space="preserve"> </w:t>
      </w:r>
      <w:r w:rsidRPr="00731D27">
        <w:rPr>
          <w:sz w:val="24"/>
        </w:rPr>
        <w:t xml:space="preserve"> </w:t>
      </w:r>
    </w:p>
    <w:p w14:paraId="2CF11832" w14:textId="77777777" w:rsidR="00856C35" w:rsidRDefault="00856C35" w:rsidP="00D10D58">
      <w:pPr>
        <w:pStyle w:val="Heading2"/>
        <w:shd w:val="clear" w:color="auto" w:fill="31849B" w:themeFill="accent5" w:themeFillShade="BF"/>
        <w:jc w:val="left"/>
      </w:pPr>
      <w:r w:rsidRPr="00856C35">
        <w:t>Applicant Information</w:t>
      </w:r>
    </w:p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1081"/>
        <w:gridCol w:w="196"/>
        <w:gridCol w:w="2137"/>
        <w:gridCol w:w="1357"/>
        <w:gridCol w:w="296"/>
        <w:gridCol w:w="423"/>
        <w:gridCol w:w="1230"/>
        <w:gridCol w:w="165"/>
        <w:gridCol w:w="1361"/>
        <w:gridCol w:w="34"/>
        <w:gridCol w:w="1752"/>
        <w:gridCol w:w="48"/>
      </w:tblGrid>
      <w:tr w:rsidR="007A5493" w:rsidRPr="00267275" w14:paraId="2D664E65" w14:textId="77777777" w:rsidTr="00C7196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" w:type="pct"/>
          <w:trHeight w:val="510"/>
        </w:trPr>
        <w:tc>
          <w:tcPr>
            <w:tcW w:w="633" w:type="pct"/>
            <w:gridSpan w:val="2"/>
          </w:tcPr>
          <w:p w14:paraId="383A036A" w14:textId="77777777" w:rsidR="00A82BA3" w:rsidRPr="00267275" w:rsidRDefault="00A82BA3" w:rsidP="004908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275">
              <w:rPr>
                <w:rFonts w:ascii="Arial" w:hAnsi="Arial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14:paraId="24A1DDC4" w14:textId="77777777" w:rsidR="00A82BA3" w:rsidRPr="00267275" w:rsidRDefault="00A82BA3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gridSpan w:val="2"/>
            <w:tcBorders>
              <w:bottom w:val="single" w:sz="4" w:space="0" w:color="auto"/>
            </w:tcBorders>
          </w:tcPr>
          <w:p w14:paraId="70C55D06" w14:textId="77777777" w:rsidR="00A82BA3" w:rsidRPr="00267275" w:rsidRDefault="00A82BA3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gridSpan w:val="2"/>
            <w:tcBorders>
              <w:bottom w:val="single" w:sz="4" w:space="0" w:color="auto"/>
            </w:tcBorders>
          </w:tcPr>
          <w:p w14:paraId="5E8EB18E" w14:textId="77777777" w:rsidR="00A82BA3" w:rsidRPr="00267275" w:rsidRDefault="00A82BA3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gridSpan w:val="2"/>
          </w:tcPr>
          <w:p w14:paraId="233E7086" w14:textId="77777777" w:rsidR="00A82BA3" w:rsidRPr="00267275" w:rsidRDefault="00A82BA3" w:rsidP="00490804">
            <w:pPr>
              <w:pStyle w:val="Heading4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267275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7D2D06" w:rsidRPr="00267275">
              <w:rPr>
                <w:rFonts w:ascii="Arial" w:hAnsi="Arial" w:cs="Arial"/>
                <w:b/>
                <w:sz w:val="22"/>
                <w:szCs w:val="22"/>
              </w:rPr>
              <w:t xml:space="preserve"> of birth</w:t>
            </w:r>
            <w:r w:rsidRPr="0026727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86" w:type="pct"/>
            <w:gridSpan w:val="2"/>
            <w:tcBorders>
              <w:bottom w:val="single" w:sz="4" w:space="0" w:color="auto"/>
            </w:tcBorders>
          </w:tcPr>
          <w:p w14:paraId="2D6F99A6" w14:textId="77777777" w:rsidR="00A82BA3" w:rsidRPr="00267275" w:rsidRDefault="00A82BA3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493" w:rsidRPr="00267275" w14:paraId="2B835F82" w14:textId="77777777" w:rsidTr="007A5493">
        <w:trPr>
          <w:gridAfter w:val="1"/>
          <w:wAfter w:w="23" w:type="pct"/>
        </w:trPr>
        <w:tc>
          <w:tcPr>
            <w:tcW w:w="633" w:type="pct"/>
            <w:gridSpan w:val="2"/>
          </w:tcPr>
          <w:p w14:paraId="48DA5168" w14:textId="77777777" w:rsidR="007D2D06" w:rsidRPr="00267275" w:rsidRDefault="007D2D06" w:rsidP="00440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4" w:space="0" w:color="auto"/>
            </w:tcBorders>
          </w:tcPr>
          <w:p w14:paraId="7A71DF04" w14:textId="77777777" w:rsidR="007D2D06" w:rsidRPr="00267275" w:rsidRDefault="007D2D06" w:rsidP="00490804">
            <w:pPr>
              <w:pStyle w:val="Heading3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</w:tcBorders>
          </w:tcPr>
          <w:p w14:paraId="7D858D4B" w14:textId="77777777" w:rsidR="007D2D06" w:rsidRPr="00267275" w:rsidRDefault="007D2D06" w:rsidP="00490804">
            <w:pPr>
              <w:pStyle w:val="Heading3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</w:tcBorders>
          </w:tcPr>
          <w:p w14:paraId="078A655E" w14:textId="77777777" w:rsidR="007D2D06" w:rsidRPr="00267275" w:rsidRDefault="007D2D06" w:rsidP="00490804">
            <w:pPr>
              <w:pStyle w:val="Heading3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7" w:type="pct"/>
            <w:gridSpan w:val="2"/>
          </w:tcPr>
          <w:p w14:paraId="635F8902" w14:textId="77777777" w:rsidR="007D2D06" w:rsidRPr="00267275" w:rsidRDefault="007D2D06" w:rsidP="00856C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</w:tcBorders>
          </w:tcPr>
          <w:p w14:paraId="631804F7" w14:textId="77777777" w:rsidR="007D2D06" w:rsidRPr="00267275" w:rsidRDefault="007D2D06" w:rsidP="00856C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2BA3" w:rsidRPr="00267275" w14:paraId="78781F86" w14:textId="77777777" w:rsidTr="007A5493">
        <w:trPr>
          <w:trHeight w:val="20"/>
        </w:trPr>
        <w:tc>
          <w:tcPr>
            <w:tcW w:w="536" w:type="pct"/>
          </w:tcPr>
          <w:p w14:paraId="69F3C7A7" w14:textId="77777777" w:rsidR="00A82BA3" w:rsidRPr="00267275" w:rsidRDefault="00A82BA3" w:rsidP="004908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275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3571" w:type="pct"/>
            <w:gridSpan w:val="9"/>
            <w:tcBorders>
              <w:bottom w:val="single" w:sz="4" w:space="0" w:color="auto"/>
            </w:tcBorders>
          </w:tcPr>
          <w:p w14:paraId="483F522B" w14:textId="77777777" w:rsidR="00A82BA3" w:rsidRPr="00267275" w:rsidRDefault="00A82BA3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</w:tcPr>
          <w:p w14:paraId="4040292B" w14:textId="77777777" w:rsidR="00A82BA3" w:rsidRPr="00267275" w:rsidRDefault="00A82BA3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C35" w:rsidRPr="00267275" w14:paraId="55B537A4" w14:textId="77777777" w:rsidTr="007A5493">
        <w:tc>
          <w:tcPr>
            <w:tcW w:w="536" w:type="pct"/>
          </w:tcPr>
          <w:p w14:paraId="335E4DC5" w14:textId="77777777" w:rsidR="00856C35" w:rsidRPr="00267275" w:rsidRDefault="00856C35" w:rsidP="00440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1" w:type="pct"/>
            <w:gridSpan w:val="9"/>
            <w:tcBorders>
              <w:top w:val="single" w:sz="4" w:space="0" w:color="auto"/>
            </w:tcBorders>
          </w:tcPr>
          <w:p w14:paraId="43DA3C3C" w14:textId="77777777" w:rsidR="00856C35" w:rsidRPr="00267275" w:rsidRDefault="00856C35" w:rsidP="00490804">
            <w:pPr>
              <w:pStyle w:val="Heading3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</w:tcBorders>
          </w:tcPr>
          <w:p w14:paraId="26459015" w14:textId="77777777" w:rsidR="00856C35" w:rsidRPr="00267275" w:rsidRDefault="00856C35" w:rsidP="00490804">
            <w:pPr>
              <w:pStyle w:val="Heading3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6039" w:rsidRPr="00267275" w14:paraId="691B8AD9" w14:textId="77777777" w:rsidTr="007A5493">
        <w:trPr>
          <w:trHeight w:val="113"/>
        </w:trPr>
        <w:tc>
          <w:tcPr>
            <w:tcW w:w="536" w:type="pct"/>
          </w:tcPr>
          <w:p w14:paraId="24246965" w14:textId="77777777" w:rsidR="00C76039" w:rsidRPr="00267275" w:rsidRDefault="00C760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9" w:type="pct"/>
            <w:gridSpan w:val="7"/>
            <w:tcBorders>
              <w:bottom w:val="single" w:sz="4" w:space="0" w:color="auto"/>
            </w:tcBorders>
          </w:tcPr>
          <w:p w14:paraId="23EC00DD" w14:textId="77777777" w:rsidR="00C76039" w:rsidRPr="00267275" w:rsidRDefault="00C76039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gridSpan w:val="2"/>
            <w:tcBorders>
              <w:bottom w:val="single" w:sz="4" w:space="0" w:color="auto"/>
            </w:tcBorders>
          </w:tcPr>
          <w:p w14:paraId="2FE9E877" w14:textId="77777777" w:rsidR="00C76039" w:rsidRPr="00267275" w:rsidRDefault="00C76039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</w:tcPr>
          <w:p w14:paraId="3B87F054" w14:textId="77777777" w:rsidR="00C76039" w:rsidRPr="00267275" w:rsidRDefault="00C76039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C35" w:rsidRPr="00267275" w14:paraId="63E73B1A" w14:textId="77777777" w:rsidTr="007A5493">
        <w:trPr>
          <w:trHeight w:val="288"/>
        </w:trPr>
        <w:tc>
          <w:tcPr>
            <w:tcW w:w="536" w:type="pct"/>
          </w:tcPr>
          <w:p w14:paraId="60AA99D8" w14:textId="77777777" w:rsidR="00856C35" w:rsidRPr="00267275" w:rsidRDefault="00856C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9" w:type="pct"/>
            <w:gridSpan w:val="7"/>
            <w:tcBorders>
              <w:top w:val="single" w:sz="4" w:space="0" w:color="auto"/>
            </w:tcBorders>
          </w:tcPr>
          <w:p w14:paraId="0BDCECB5" w14:textId="77777777" w:rsidR="00856C35" w:rsidRPr="00267275" w:rsidRDefault="00856C35" w:rsidP="00490804">
            <w:pPr>
              <w:pStyle w:val="Heading3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</w:tcBorders>
          </w:tcPr>
          <w:p w14:paraId="35718B2F" w14:textId="77777777" w:rsidR="00856C35" w:rsidRPr="00267275" w:rsidRDefault="00856C35" w:rsidP="00490804">
            <w:pPr>
              <w:pStyle w:val="Heading3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</w:tcBorders>
          </w:tcPr>
          <w:p w14:paraId="5FF56316" w14:textId="77777777" w:rsidR="00856C35" w:rsidRPr="00267275" w:rsidRDefault="00856C35" w:rsidP="00490804">
            <w:pPr>
              <w:pStyle w:val="Heading3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645" w:rsidRPr="00267275" w14:paraId="02A5A867" w14:textId="77777777" w:rsidTr="00C7196C">
        <w:trPr>
          <w:trHeight w:val="57"/>
        </w:trPr>
        <w:tc>
          <w:tcPr>
            <w:tcW w:w="536" w:type="pct"/>
          </w:tcPr>
          <w:p w14:paraId="38D334CE" w14:textId="77777777" w:rsidR="00841645" w:rsidRPr="00267275" w:rsidRDefault="00841645" w:rsidP="004908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275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1830" w:type="pct"/>
            <w:gridSpan w:val="3"/>
            <w:tcBorders>
              <w:bottom w:val="single" w:sz="4" w:space="0" w:color="auto"/>
            </w:tcBorders>
          </w:tcPr>
          <w:p w14:paraId="199D8CF1" w14:textId="77777777" w:rsidR="00841645" w:rsidRPr="00267275" w:rsidRDefault="00841645" w:rsidP="00856C35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pct"/>
            <w:gridSpan w:val="2"/>
          </w:tcPr>
          <w:p w14:paraId="4C34C5AD" w14:textId="77777777" w:rsidR="00841645" w:rsidRPr="00267275" w:rsidRDefault="00C92A3C" w:rsidP="00490804">
            <w:pPr>
              <w:pStyle w:val="Heading4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26727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3A41A1" w:rsidRPr="00267275">
              <w:rPr>
                <w:rFonts w:ascii="Arial" w:hAnsi="Arial" w:cs="Arial"/>
                <w:b/>
                <w:sz w:val="22"/>
                <w:szCs w:val="22"/>
              </w:rPr>
              <w:t>mail</w:t>
            </w:r>
          </w:p>
        </w:tc>
        <w:tc>
          <w:tcPr>
            <w:tcW w:w="2277" w:type="pct"/>
            <w:gridSpan w:val="6"/>
            <w:tcBorders>
              <w:bottom w:val="single" w:sz="4" w:space="0" w:color="auto"/>
            </w:tcBorders>
          </w:tcPr>
          <w:p w14:paraId="1F906CAB" w14:textId="77777777" w:rsidR="00841645" w:rsidRPr="00267275" w:rsidRDefault="00841645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3A2773" w14:textId="77777777" w:rsidR="00856C35" w:rsidRPr="00267275" w:rsidRDefault="00856C35">
      <w:pPr>
        <w:rPr>
          <w:rFonts w:ascii="Arial" w:hAnsi="Arial" w:cs="Arial"/>
          <w:b/>
          <w:sz w:val="22"/>
          <w:szCs w:val="22"/>
        </w:rPr>
      </w:pPr>
    </w:p>
    <w:tbl>
      <w:tblPr>
        <w:tblStyle w:val="PlainTable3"/>
        <w:tblW w:w="4973" w:type="pct"/>
        <w:tblLayout w:type="fixed"/>
        <w:tblLook w:val="0620" w:firstRow="1" w:lastRow="0" w:firstColumn="0" w:lastColumn="0" w:noHBand="1" w:noVBand="1"/>
      </w:tblPr>
      <w:tblGrid>
        <w:gridCol w:w="3402"/>
        <w:gridCol w:w="6624"/>
      </w:tblGrid>
      <w:tr w:rsidR="00B33C11" w:rsidRPr="00267275" w14:paraId="33BDC01E" w14:textId="77777777" w:rsidTr="00C71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3402" w:type="dxa"/>
          </w:tcPr>
          <w:p w14:paraId="5A082AD0" w14:textId="77777777" w:rsidR="00B33C11" w:rsidRDefault="00267275" w:rsidP="002672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275">
              <w:rPr>
                <w:rFonts w:ascii="Arial" w:hAnsi="Arial" w:cs="Arial"/>
                <w:b/>
                <w:sz w:val="22"/>
                <w:szCs w:val="22"/>
              </w:rPr>
              <w:t xml:space="preserve">Please give the dates for which </w:t>
            </w:r>
          </w:p>
          <w:p w14:paraId="065F5BB6" w14:textId="77777777" w:rsidR="00731D27" w:rsidRPr="00267275" w:rsidRDefault="00267275" w:rsidP="002672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275">
              <w:rPr>
                <w:rFonts w:ascii="Arial" w:hAnsi="Arial" w:cs="Arial"/>
                <w:b/>
                <w:sz w:val="22"/>
                <w:szCs w:val="22"/>
              </w:rPr>
              <w:t>you are seeking a placement</w:t>
            </w:r>
            <w:r w:rsidR="00731D27" w:rsidRPr="0026727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33C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134E090C" w14:textId="77777777" w:rsidR="00731D27" w:rsidRPr="00267275" w:rsidRDefault="00731D27" w:rsidP="00B33C11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7FFF91" w14:textId="77777777" w:rsidR="00856C35" w:rsidRPr="007D2D06" w:rsidRDefault="00856C35">
      <w:pPr>
        <w:rPr>
          <w:rFonts w:ascii="Arial" w:hAnsi="Arial" w:cs="Arial"/>
        </w:rPr>
      </w:pPr>
    </w:p>
    <w:p w14:paraId="767C07C8" w14:textId="77777777" w:rsidR="00330050" w:rsidRDefault="00330050" w:rsidP="00D10D58">
      <w:pPr>
        <w:pStyle w:val="Heading2"/>
        <w:shd w:val="clear" w:color="auto" w:fill="31849B" w:themeFill="accent5" w:themeFillShade="BF"/>
        <w:jc w:val="left"/>
      </w:pPr>
      <w:r>
        <w:t>Education</w:t>
      </w:r>
    </w:p>
    <w:tbl>
      <w:tblPr>
        <w:tblStyle w:val="PlainTable3"/>
        <w:tblW w:w="5059" w:type="pct"/>
        <w:tblLayout w:type="fixed"/>
        <w:tblLook w:val="0620" w:firstRow="1" w:lastRow="0" w:firstColumn="0" w:lastColumn="0" w:noHBand="1" w:noVBand="1"/>
      </w:tblPr>
      <w:tblGrid>
        <w:gridCol w:w="2835"/>
        <w:gridCol w:w="1843"/>
        <w:gridCol w:w="992"/>
        <w:gridCol w:w="4529"/>
      </w:tblGrid>
      <w:tr w:rsidR="000F2DF4" w:rsidRPr="007A5493" w14:paraId="63B01F15" w14:textId="77777777" w:rsidTr="00662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835" w:type="dxa"/>
          </w:tcPr>
          <w:p w14:paraId="0F438702" w14:textId="77777777" w:rsidR="000F2DF4" w:rsidRPr="007A5493" w:rsidRDefault="006620F0" w:rsidP="004908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School/</w:t>
            </w:r>
            <w:r w:rsidR="00E33C8A" w:rsidRPr="007A5493">
              <w:rPr>
                <w:b/>
                <w:sz w:val="22"/>
              </w:rPr>
              <w:t>College/University</w:t>
            </w:r>
            <w:r w:rsidR="000F2DF4" w:rsidRPr="007A5493">
              <w:rPr>
                <w:b/>
                <w:sz w:val="22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9F1B3D" w14:textId="77777777" w:rsidR="000F2DF4" w:rsidRPr="007A5493" w:rsidRDefault="000F2DF4" w:rsidP="00617C65">
            <w:pPr>
              <w:pStyle w:val="FieldText"/>
              <w:rPr>
                <w:sz w:val="22"/>
              </w:rPr>
            </w:pPr>
          </w:p>
        </w:tc>
        <w:tc>
          <w:tcPr>
            <w:tcW w:w="992" w:type="dxa"/>
          </w:tcPr>
          <w:p w14:paraId="6EE4BFE2" w14:textId="77777777" w:rsidR="000F2DF4" w:rsidRPr="007A5493" w:rsidRDefault="000F2DF4" w:rsidP="00490804">
            <w:pPr>
              <w:pStyle w:val="Heading4"/>
              <w:outlineLvl w:val="3"/>
              <w:rPr>
                <w:b/>
                <w:sz w:val="22"/>
              </w:rPr>
            </w:pPr>
            <w:r w:rsidRPr="007A5493">
              <w:rPr>
                <w:b/>
                <w:sz w:val="22"/>
              </w:rPr>
              <w:t>Address: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58A2414D" w14:textId="77777777" w:rsidR="000F2DF4" w:rsidRPr="007A5493" w:rsidRDefault="000F2DF4" w:rsidP="00617C65">
            <w:pPr>
              <w:pStyle w:val="FieldText"/>
              <w:rPr>
                <w:sz w:val="22"/>
              </w:rPr>
            </w:pPr>
          </w:p>
        </w:tc>
      </w:tr>
    </w:tbl>
    <w:p w14:paraId="76A548FC" w14:textId="77777777" w:rsidR="00330050" w:rsidRDefault="00330050">
      <w:pPr>
        <w:rPr>
          <w:b/>
          <w:sz w:val="22"/>
        </w:rPr>
      </w:pPr>
    </w:p>
    <w:tbl>
      <w:tblPr>
        <w:tblStyle w:val="PlainTable3"/>
        <w:tblW w:w="4994" w:type="pct"/>
        <w:tblLayout w:type="fixed"/>
        <w:tblLook w:val="0620" w:firstRow="1" w:lastRow="0" w:firstColumn="0" w:lastColumn="0" w:noHBand="1" w:noVBand="1"/>
      </w:tblPr>
      <w:tblGrid>
        <w:gridCol w:w="10048"/>
        <w:gridCol w:w="20"/>
      </w:tblGrid>
      <w:tr w:rsidR="007A5493" w:rsidRPr="007A5493" w14:paraId="4B2F6974" w14:textId="77777777" w:rsidTr="00B34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47" w:type="dxa"/>
          </w:tcPr>
          <w:p w14:paraId="3DEDDC04" w14:textId="77777777" w:rsidR="007A5493" w:rsidRPr="007A5493" w:rsidRDefault="007A5493" w:rsidP="00B349F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Name</w:t>
            </w:r>
            <w:r w:rsidR="00B349F0">
              <w:rPr>
                <w:b/>
                <w:sz w:val="22"/>
              </w:rPr>
              <w:t xml:space="preserve"> (if applicable - </w:t>
            </w:r>
            <w:r>
              <w:rPr>
                <w:b/>
                <w:sz w:val="22"/>
              </w:rPr>
              <w:t>please give outline details of what your course involves</w:t>
            </w:r>
            <w:r w:rsidR="006620F0">
              <w:rPr>
                <w:b/>
                <w:sz w:val="22"/>
              </w:rPr>
              <w:t>)</w:t>
            </w:r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691E51A7" w14:textId="77777777" w:rsidR="007A5493" w:rsidRPr="007A5493" w:rsidRDefault="007A5493" w:rsidP="00EC0212">
            <w:pPr>
              <w:pStyle w:val="FieldText"/>
              <w:rPr>
                <w:sz w:val="22"/>
              </w:rPr>
            </w:pPr>
          </w:p>
        </w:tc>
      </w:tr>
    </w:tbl>
    <w:p w14:paraId="74ED75A8" w14:textId="77777777" w:rsidR="007A5493" w:rsidRDefault="007A5493">
      <w:pPr>
        <w:rPr>
          <w:b/>
          <w:sz w:val="22"/>
        </w:rPr>
      </w:pP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066"/>
      </w:tblGrid>
      <w:tr w:rsidR="007A5493" w:rsidRPr="007A5493" w14:paraId="0AFE2AED" w14:textId="77777777" w:rsidTr="00EC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05" w:type="dxa"/>
            <w:tcBorders>
              <w:bottom w:val="single" w:sz="4" w:space="0" w:color="auto"/>
            </w:tcBorders>
          </w:tcPr>
          <w:p w14:paraId="54C7AB29" w14:textId="77777777" w:rsidR="007A5493" w:rsidRPr="007A5493" w:rsidRDefault="007A5493" w:rsidP="00EC0212">
            <w:pPr>
              <w:pStyle w:val="FieldText"/>
              <w:rPr>
                <w:sz w:val="22"/>
              </w:rPr>
            </w:pPr>
          </w:p>
        </w:tc>
      </w:tr>
    </w:tbl>
    <w:p w14:paraId="53C17035" w14:textId="77777777" w:rsidR="007A5493" w:rsidRDefault="007A5493">
      <w:pPr>
        <w:rPr>
          <w:b/>
          <w:sz w:val="22"/>
        </w:rPr>
      </w:pP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3261"/>
        <w:gridCol w:w="283"/>
        <w:gridCol w:w="6522"/>
      </w:tblGrid>
      <w:tr w:rsidR="007A5493" w:rsidRPr="007A5493" w14:paraId="2AC9D3F6" w14:textId="77777777" w:rsidTr="00C71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6" w:type="dxa"/>
            <w:gridSpan w:val="3"/>
            <w:tcBorders>
              <w:bottom w:val="single" w:sz="4" w:space="0" w:color="auto"/>
            </w:tcBorders>
          </w:tcPr>
          <w:p w14:paraId="3EFA7E3E" w14:textId="77777777" w:rsidR="007A5493" w:rsidRPr="007A5493" w:rsidRDefault="007A5493" w:rsidP="00EC0212">
            <w:pPr>
              <w:pStyle w:val="FieldText"/>
              <w:rPr>
                <w:sz w:val="22"/>
              </w:rPr>
            </w:pPr>
          </w:p>
        </w:tc>
      </w:tr>
      <w:tr w:rsidR="00E33C8A" w:rsidRPr="007A5493" w14:paraId="40BC844B" w14:textId="77777777" w:rsidTr="00C7196C">
        <w:trPr>
          <w:trHeight w:val="567"/>
        </w:trPr>
        <w:tc>
          <w:tcPr>
            <w:tcW w:w="3261" w:type="dxa"/>
          </w:tcPr>
          <w:p w14:paraId="1BD54A21" w14:textId="77777777" w:rsidR="007A5493" w:rsidRDefault="007A5493" w:rsidP="00490804">
            <w:pPr>
              <w:rPr>
                <w:b/>
                <w:sz w:val="22"/>
              </w:rPr>
            </w:pPr>
          </w:p>
          <w:p w14:paraId="60898B95" w14:textId="77777777" w:rsidR="00E33C8A" w:rsidRPr="007A5493" w:rsidRDefault="00E33C8A" w:rsidP="00490804">
            <w:pPr>
              <w:rPr>
                <w:b/>
                <w:sz w:val="22"/>
              </w:rPr>
            </w:pPr>
            <w:r w:rsidRPr="007A5493">
              <w:rPr>
                <w:b/>
                <w:sz w:val="22"/>
              </w:rPr>
              <w:t>Contact (Course Tutor) Name:</w:t>
            </w:r>
          </w:p>
        </w:tc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14:paraId="17BCCACB" w14:textId="77777777" w:rsidR="00E33C8A" w:rsidRPr="007A5493" w:rsidRDefault="00E33C8A" w:rsidP="00617C65">
            <w:pPr>
              <w:pStyle w:val="FieldText"/>
              <w:rPr>
                <w:sz w:val="22"/>
              </w:rPr>
            </w:pPr>
          </w:p>
        </w:tc>
      </w:tr>
      <w:tr w:rsidR="00B24474" w:rsidRPr="007A5493" w14:paraId="7D9A3B5C" w14:textId="77777777" w:rsidTr="00C7196C">
        <w:trPr>
          <w:trHeight w:val="170"/>
        </w:trPr>
        <w:tc>
          <w:tcPr>
            <w:tcW w:w="3544" w:type="dxa"/>
            <w:gridSpan w:val="2"/>
          </w:tcPr>
          <w:p w14:paraId="1B2C1414" w14:textId="77777777" w:rsidR="00B24474" w:rsidRDefault="00B24474" w:rsidP="00EC0212">
            <w:pPr>
              <w:rPr>
                <w:b/>
                <w:sz w:val="22"/>
              </w:rPr>
            </w:pPr>
          </w:p>
          <w:p w14:paraId="050B0D26" w14:textId="77777777" w:rsidR="00B24474" w:rsidRPr="007A5493" w:rsidRDefault="00B24474" w:rsidP="00B24474">
            <w:pPr>
              <w:rPr>
                <w:b/>
                <w:sz w:val="22"/>
              </w:rPr>
            </w:pPr>
            <w:r w:rsidRPr="007A5493">
              <w:rPr>
                <w:b/>
                <w:sz w:val="22"/>
              </w:rPr>
              <w:t xml:space="preserve">Contact (Course Tutor) </w:t>
            </w:r>
            <w:r>
              <w:rPr>
                <w:b/>
                <w:sz w:val="22"/>
              </w:rPr>
              <w:t>Number</w:t>
            </w:r>
            <w:r w:rsidRPr="007A5493">
              <w:rPr>
                <w:b/>
                <w:sz w:val="22"/>
              </w:rPr>
              <w:t>: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14:paraId="14042208" w14:textId="77777777" w:rsidR="00B24474" w:rsidRPr="007A5493" w:rsidRDefault="00B24474" w:rsidP="00EC0212">
            <w:pPr>
              <w:pStyle w:val="FieldText"/>
              <w:rPr>
                <w:sz w:val="22"/>
              </w:rPr>
            </w:pPr>
          </w:p>
        </w:tc>
      </w:tr>
    </w:tbl>
    <w:p w14:paraId="20E429F1" w14:textId="77777777" w:rsidR="00B24474" w:rsidRDefault="00B24474"/>
    <w:p w14:paraId="6C29BD38" w14:textId="77777777" w:rsidR="00871876" w:rsidRDefault="00C7196C" w:rsidP="00D10D58">
      <w:pPr>
        <w:pStyle w:val="Heading2"/>
        <w:shd w:val="clear" w:color="auto" w:fill="31849B" w:themeFill="accent5" w:themeFillShade="BF"/>
        <w:jc w:val="left"/>
      </w:pPr>
      <w:r>
        <w:t xml:space="preserve">Further Information </w:t>
      </w:r>
    </w:p>
    <w:p w14:paraId="184CEFCD" w14:textId="77777777" w:rsidR="00C92A3C" w:rsidRDefault="00C92A3C"/>
    <w:tbl>
      <w:tblPr>
        <w:tblStyle w:val="PlainTable3"/>
        <w:tblW w:w="10060" w:type="dxa"/>
        <w:tblBorders>
          <w:bottom w:val="single" w:sz="4" w:space="0" w:color="auto"/>
        </w:tblBorders>
        <w:tblLook w:val="0620" w:firstRow="1" w:lastRow="0" w:firstColumn="0" w:lastColumn="0" w:noHBand="1" w:noVBand="1"/>
      </w:tblPr>
      <w:tblGrid>
        <w:gridCol w:w="10038"/>
        <w:gridCol w:w="6"/>
        <w:gridCol w:w="6"/>
        <w:gridCol w:w="6"/>
        <w:gridCol w:w="6"/>
        <w:gridCol w:w="6"/>
        <w:gridCol w:w="6"/>
        <w:gridCol w:w="6"/>
      </w:tblGrid>
      <w:tr w:rsidR="002F7A35" w:rsidRPr="002F7A35" w14:paraId="080469B4" w14:textId="77777777" w:rsidTr="002F7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0" w:type="auto"/>
          </w:tcPr>
          <w:tbl>
            <w:tblPr>
              <w:tblStyle w:val="PlainTable3"/>
              <w:tblW w:w="10060" w:type="dxa"/>
              <w:tblBorders>
                <w:bottom w:val="single" w:sz="4" w:space="0" w:color="auto"/>
              </w:tblBorders>
              <w:tblLook w:val="0620" w:firstRow="1" w:lastRow="0" w:firstColumn="0" w:lastColumn="0" w:noHBand="1" w:noVBand="1"/>
            </w:tblPr>
            <w:tblGrid>
              <w:gridCol w:w="10018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C7196C" w:rsidRPr="002F7A35" w14:paraId="273A788C" w14:textId="77777777" w:rsidTr="00EC02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6"/>
              </w:trPr>
              <w:tc>
                <w:tcPr>
                  <w:tcW w:w="0" w:type="auto"/>
                </w:tcPr>
                <w:p w14:paraId="5A985906" w14:textId="77777777" w:rsidR="00C7196C" w:rsidRPr="002F7A35" w:rsidRDefault="00C7196C" w:rsidP="00C7196C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 xml:space="preserve">Why do you want a placement with the National Park? </w:t>
                  </w:r>
                  <w:r w:rsidRPr="00C7196C">
                    <w:rPr>
                      <w:rFonts w:ascii="Arial" w:hAnsi="Arial" w:cs="Arial"/>
                      <w:i/>
                      <w:sz w:val="22"/>
                    </w:rPr>
                    <w:t>(Please write a few words about where you would like to work, what you hope to achieve during your placement and how it is relevant to your course)</w:t>
                  </w:r>
                </w:p>
              </w:tc>
              <w:tc>
                <w:tcPr>
                  <w:tcW w:w="0" w:type="auto"/>
                </w:tcPr>
                <w:p w14:paraId="219C14F2" w14:textId="77777777" w:rsidR="00C7196C" w:rsidRPr="002F7A3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7BDC529D" w14:textId="77777777" w:rsidR="00C7196C" w:rsidRPr="002F7A3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4E5A54E9" w14:textId="77777777" w:rsidR="00C7196C" w:rsidRPr="002F7A3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7A783C7E" w14:textId="77777777" w:rsidR="00C7196C" w:rsidRPr="002F7A35" w:rsidRDefault="00C7196C" w:rsidP="00C7196C">
                  <w:pPr>
                    <w:pStyle w:val="Heading4"/>
                    <w:outlineLvl w:val="3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71B5A368" w14:textId="77777777" w:rsidR="00C7196C" w:rsidRPr="002F7A3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604AD3E0" w14:textId="77777777" w:rsidR="00C7196C" w:rsidRPr="002F7A35" w:rsidRDefault="00C7196C" w:rsidP="00C7196C">
                  <w:pPr>
                    <w:pStyle w:val="Heading4"/>
                    <w:outlineLvl w:val="3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31AF2566" w14:textId="77777777" w:rsidR="00C7196C" w:rsidRPr="002F7A3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7196C" w:rsidRPr="002F7A35" w14:paraId="27E32BD4" w14:textId="77777777" w:rsidTr="00EC0212">
              <w:trPr>
                <w:trHeight w:val="266"/>
              </w:trPr>
              <w:tc>
                <w:tcPr>
                  <w:tcW w:w="0" w:type="auto"/>
                </w:tcPr>
                <w:p w14:paraId="092F5912" w14:textId="77777777" w:rsidR="00C7196C" w:rsidRDefault="00C7196C" w:rsidP="00C7196C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14:paraId="7878C294" w14:textId="77777777" w:rsidR="00C7196C" w:rsidRPr="002F7A35" w:rsidRDefault="00C7196C" w:rsidP="00C7196C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4BCDAD10" w14:textId="77777777" w:rsidR="00C7196C" w:rsidRPr="002F7A3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2C751E0C" w14:textId="77777777" w:rsidR="00C7196C" w:rsidRPr="002F7A3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240E8708" w14:textId="77777777" w:rsidR="00C7196C" w:rsidRPr="002F7A3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5C5EFB1F" w14:textId="77777777" w:rsidR="00C7196C" w:rsidRPr="002F7A35" w:rsidRDefault="00C7196C" w:rsidP="00C7196C">
                  <w:pPr>
                    <w:pStyle w:val="Heading4"/>
                    <w:outlineLvl w:val="3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42D4BD76" w14:textId="77777777" w:rsidR="00C7196C" w:rsidRPr="002F7A3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7675329A" w14:textId="77777777" w:rsidR="00C7196C" w:rsidRPr="002F7A35" w:rsidRDefault="00C7196C" w:rsidP="00C7196C">
                  <w:pPr>
                    <w:pStyle w:val="Heading4"/>
                    <w:outlineLvl w:val="3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09233CE1" w14:textId="77777777" w:rsidR="00C7196C" w:rsidRPr="002F7A3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51151E4F" w14:textId="77777777" w:rsidR="00C7196C" w:rsidRDefault="00C7196C" w:rsidP="00C7196C"/>
          <w:tbl>
            <w:tblPr>
              <w:tblStyle w:val="PlainTable3"/>
              <w:tblW w:w="5000" w:type="pct"/>
              <w:tblLook w:val="0620" w:firstRow="1" w:lastRow="0" w:firstColumn="0" w:lastColumn="0" w:noHBand="1" w:noVBand="1"/>
            </w:tblPr>
            <w:tblGrid>
              <w:gridCol w:w="6476"/>
              <w:gridCol w:w="1554"/>
              <w:gridCol w:w="2008"/>
            </w:tblGrid>
            <w:tr w:rsidR="00C7196C" w:rsidRPr="00267275" w14:paraId="28ECBD25" w14:textId="77777777" w:rsidTr="00EC02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3"/>
              </w:trPr>
              <w:tc>
                <w:tcPr>
                  <w:tcW w:w="2879" w:type="pct"/>
                  <w:tcBorders>
                    <w:bottom w:val="single" w:sz="4" w:space="0" w:color="auto"/>
                  </w:tcBorders>
                </w:tcPr>
                <w:p w14:paraId="3238A2AE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1" w:type="pct"/>
                  <w:tcBorders>
                    <w:bottom w:val="single" w:sz="4" w:space="0" w:color="auto"/>
                  </w:tcBorders>
                </w:tcPr>
                <w:p w14:paraId="41C5A8DB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3" w:type="pct"/>
                  <w:tcBorders>
                    <w:bottom w:val="single" w:sz="4" w:space="0" w:color="auto"/>
                  </w:tcBorders>
                </w:tcPr>
                <w:p w14:paraId="56EBA383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D210524" w14:textId="77777777" w:rsidR="00C7196C" w:rsidRDefault="00C7196C" w:rsidP="00C7196C"/>
          <w:tbl>
            <w:tblPr>
              <w:tblStyle w:val="PlainTable3"/>
              <w:tblW w:w="5000" w:type="pct"/>
              <w:tblLook w:val="0620" w:firstRow="1" w:lastRow="0" w:firstColumn="0" w:lastColumn="0" w:noHBand="1" w:noVBand="1"/>
            </w:tblPr>
            <w:tblGrid>
              <w:gridCol w:w="6476"/>
              <w:gridCol w:w="1554"/>
              <w:gridCol w:w="2008"/>
            </w:tblGrid>
            <w:tr w:rsidR="00C7196C" w:rsidRPr="00267275" w14:paraId="39694C76" w14:textId="77777777" w:rsidTr="00EC02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3"/>
              </w:trPr>
              <w:tc>
                <w:tcPr>
                  <w:tcW w:w="2879" w:type="pct"/>
                  <w:tcBorders>
                    <w:bottom w:val="single" w:sz="4" w:space="0" w:color="auto"/>
                  </w:tcBorders>
                </w:tcPr>
                <w:p w14:paraId="16CF019C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1" w:type="pct"/>
                  <w:tcBorders>
                    <w:bottom w:val="single" w:sz="4" w:space="0" w:color="auto"/>
                  </w:tcBorders>
                </w:tcPr>
                <w:p w14:paraId="1E7D74BF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3" w:type="pct"/>
                  <w:tcBorders>
                    <w:bottom w:val="single" w:sz="4" w:space="0" w:color="auto"/>
                  </w:tcBorders>
                </w:tcPr>
                <w:p w14:paraId="4DF48A45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7A72B14" w14:textId="77777777" w:rsidR="00C7196C" w:rsidRDefault="00C7196C" w:rsidP="00C7196C"/>
          <w:tbl>
            <w:tblPr>
              <w:tblStyle w:val="PlainTable3"/>
              <w:tblW w:w="5000" w:type="pct"/>
              <w:tblLook w:val="0620" w:firstRow="1" w:lastRow="0" w:firstColumn="0" w:lastColumn="0" w:noHBand="1" w:noVBand="1"/>
            </w:tblPr>
            <w:tblGrid>
              <w:gridCol w:w="6476"/>
              <w:gridCol w:w="1554"/>
              <w:gridCol w:w="2008"/>
            </w:tblGrid>
            <w:tr w:rsidR="00C7196C" w:rsidRPr="00267275" w14:paraId="4C15B2D6" w14:textId="77777777" w:rsidTr="00EC02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3"/>
              </w:trPr>
              <w:tc>
                <w:tcPr>
                  <w:tcW w:w="2879" w:type="pct"/>
                  <w:tcBorders>
                    <w:bottom w:val="single" w:sz="4" w:space="0" w:color="auto"/>
                  </w:tcBorders>
                </w:tcPr>
                <w:p w14:paraId="032C5A70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1" w:type="pct"/>
                  <w:tcBorders>
                    <w:bottom w:val="single" w:sz="4" w:space="0" w:color="auto"/>
                  </w:tcBorders>
                </w:tcPr>
                <w:p w14:paraId="579628B1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3" w:type="pct"/>
                  <w:tcBorders>
                    <w:bottom w:val="single" w:sz="4" w:space="0" w:color="auto"/>
                  </w:tcBorders>
                </w:tcPr>
                <w:p w14:paraId="36A3FC60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77A8BEA" w14:textId="77777777" w:rsidR="00C7196C" w:rsidRDefault="00C7196C" w:rsidP="00490804">
            <w:pPr>
              <w:rPr>
                <w:rFonts w:ascii="Arial" w:hAnsi="Arial" w:cs="Arial"/>
                <w:b/>
                <w:sz w:val="22"/>
              </w:rPr>
            </w:pPr>
          </w:p>
          <w:tbl>
            <w:tblPr>
              <w:tblStyle w:val="PlainTable3"/>
              <w:tblW w:w="5000" w:type="pct"/>
              <w:tblLook w:val="0620" w:firstRow="1" w:lastRow="0" w:firstColumn="0" w:lastColumn="0" w:noHBand="1" w:noVBand="1"/>
            </w:tblPr>
            <w:tblGrid>
              <w:gridCol w:w="6476"/>
              <w:gridCol w:w="1554"/>
              <w:gridCol w:w="2008"/>
            </w:tblGrid>
            <w:tr w:rsidR="00C7196C" w:rsidRPr="00267275" w14:paraId="09F143A3" w14:textId="77777777" w:rsidTr="00C7196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3"/>
              </w:trPr>
              <w:tc>
                <w:tcPr>
                  <w:tcW w:w="3226" w:type="pct"/>
                  <w:tcBorders>
                    <w:bottom w:val="single" w:sz="4" w:space="0" w:color="auto"/>
                  </w:tcBorders>
                </w:tcPr>
                <w:p w14:paraId="3356777C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4" w:type="pct"/>
                  <w:tcBorders>
                    <w:bottom w:val="single" w:sz="4" w:space="0" w:color="auto"/>
                  </w:tcBorders>
                </w:tcPr>
                <w:p w14:paraId="1732A40B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</w:tcPr>
                <w:p w14:paraId="0CCC053A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7196C" w:rsidRPr="00267275" w14:paraId="406A835E" w14:textId="77777777" w:rsidTr="00C7196C">
              <w:trPr>
                <w:trHeight w:val="510"/>
              </w:trPr>
              <w:tc>
                <w:tcPr>
                  <w:tcW w:w="3226" w:type="pct"/>
                  <w:tcBorders>
                    <w:bottom w:val="single" w:sz="4" w:space="0" w:color="auto"/>
                  </w:tcBorders>
                </w:tcPr>
                <w:p w14:paraId="07BC7539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4" w:type="pct"/>
                  <w:tcBorders>
                    <w:bottom w:val="single" w:sz="4" w:space="0" w:color="auto"/>
                  </w:tcBorders>
                </w:tcPr>
                <w:p w14:paraId="63E9B73D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</w:tcPr>
                <w:p w14:paraId="18278D75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13E7A06" w14:textId="77777777" w:rsidR="00C7196C" w:rsidRDefault="00C7196C" w:rsidP="00490804">
            <w:pPr>
              <w:rPr>
                <w:rFonts w:ascii="Arial" w:hAnsi="Arial" w:cs="Arial"/>
                <w:b/>
                <w:sz w:val="22"/>
              </w:rPr>
            </w:pPr>
          </w:p>
          <w:p w14:paraId="64DC1FF4" w14:textId="77777777" w:rsidR="00C7196C" w:rsidRDefault="00C7196C" w:rsidP="00490804">
            <w:pPr>
              <w:rPr>
                <w:rFonts w:ascii="Arial" w:hAnsi="Arial" w:cs="Arial"/>
                <w:b/>
                <w:sz w:val="22"/>
              </w:rPr>
            </w:pPr>
          </w:p>
          <w:p w14:paraId="6BC2C36E" w14:textId="77777777" w:rsidR="002F7A35" w:rsidRPr="002F7A35" w:rsidRDefault="002F7A35" w:rsidP="00490804">
            <w:pPr>
              <w:rPr>
                <w:rFonts w:ascii="Arial" w:hAnsi="Arial" w:cs="Arial"/>
                <w:b/>
                <w:sz w:val="22"/>
              </w:rPr>
            </w:pPr>
            <w:r w:rsidRPr="002F7A35">
              <w:rPr>
                <w:rFonts w:ascii="Arial" w:hAnsi="Arial" w:cs="Arial"/>
                <w:b/>
                <w:sz w:val="22"/>
              </w:rPr>
              <w:t>Please give details of any relevant work or work experience you have undertaken:</w:t>
            </w:r>
          </w:p>
        </w:tc>
        <w:tc>
          <w:tcPr>
            <w:tcW w:w="0" w:type="auto"/>
          </w:tcPr>
          <w:p w14:paraId="29D05377" w14:textId="77777777" w:rsidR="002F7A35" w:rsidRPr="002F7A35" w:rsidRDefault="002F7A35" w:rsidP="0014663E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381EC37D" w14:textId="77777777" w:rsidR="002F7A35" w:rsidRPr="002F7A35" w:rsidRDefault="002F7A35" w:rsidP="0014663E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0F3E6249" w14:textId="77777777" w:rsidR="002F7A35" w:rsidRPr="002F7A35" w:rsidRDefault="002F7A35" w:rsidP="0014663E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674D561F" w14:textId="77777777" w:rsidR="002F7A35" w:rsidRPr="002F7A35" w:rsidRDefault="002F7A35" w:rsidP="00490804">
            <w:pPr>
              <w:pStyle w:val="Heading4"/>
              <w:outlineLvl w:val="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1CEDC7AB" w14:textId="77777777" w:rsidR="002F7A35" w:rsidRPr="002F7A35" w:rsidRDefault="002F7A35" w:rsidP="00856C35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6911ADE1" w14:textId="77777777" w:rsidR="002F7A35" w:rsidRPr="002F7A35" w:rsidRDefault="002F7A35" w:rsidP="00490804">
            <w:pPr>
              <w:pStyle w:val="Heading4"/>
              <w:outlineLvl w:val="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66488ADF" w14:textId="77777777" w:rsidR="002F7A35" w:rsidRPr="002F7A35" w:rsidRDefault="002F7A35" w:rsidP="00856C35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</w:tr>
      <w:tr w:rsidR="002F7A35" w:rsidRPr="002F7A35" w14:paraId="69AE726A" w14:textId="77777777" w:rsidTr="002F7A35">
        <w:trPr>
          <w:trHeight w:val="266"/>
        </w:trPr>
        <w:tc>
          <w:tcPr>
            <w:tcW w:w="0" w:type="auto"/>
          </w:tcPr>
          <w:p w14:paraId="2C57C5F4" w14:textId="77777777" w:rsidR="002F7A35" w:rsidRDefault="002F7A35" w:rsidP="00490804">
            <w:pPr>
              <w:rPr>
                <w:rFonts w:ascii="Arial" w:hAnsi="Arial" w:cs="Arial"/>
                <w:b/>
                <w:sz w:val="22"/>
              </w:rPr>
            </w:pPr>
          </w:p>
          <w:p w14:paraId="3E51F7E2" w14:textId="77777777" w:rsidR="002F7A35" w:rsidRPr="002F7A35" w:rsidRDefault="002F7A35" w:rsidP="004908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699F7590" w14:textId="77777777" w:rsidR="002F7A35" w:rsidRPr="002F7A35" w:rsidRDefault="002F7A35" w:rsidP="0014663E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256DF4B3" w14:textId="77777777" w:rsidR="002F7A35" w:rsidRPr="002F7A35" w:rsidRDefault="002F7A35" w:rsidP="0014663E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06513346" w14:textId="77777777" w:rsidR="002F7A35" w:rsidRPr="002F7A35" w:rsidRDefault="002F7A35" w:rsidP="0014663E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7428B967" w14:textId="77777777" w:rsidR="002F7A35" w:rsidRPr="002F7A35" w:rsidRDefault="002F7A35" w:rsidP="00490804">
            <w:pPr>
              <w:pStyle w:val="Heading4"/>
              <w:outlineLvl w:val="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595D8E5E" w14:textId="77777777" w:rsidR="002F7A35" w:rsidRPr="002F7A35" w:rsidRDefault="002F7A35" w:rsidP="00856C35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752B7FFE" w14:textId="77777777" w:rsidR="002F7A35" w:rsidRPr="002F7A35" w:rsidRDefault="002F7A35" w:rsidP="00490804">
            <w:pPr>
              <w:pStyle w:val="Heading4"/>
              <w:outlineLvl w:val="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20DA16EE" w14:textId="77777777" w:rsidR="002F7A35" w:rsidRPr="002F7A35" w:rsidRDefault="002F7A35" w:rsidP="00856C35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</w:tr>
    </w:tbl>
    <w:p w14:paraId="6468310F" w14:textId="77777777" w:rsidR="00C92A3C" w:rsidRDefault="00C92A3C"/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6503"/>
        <w:gridCol w:w="1561"/>
        <w:gridCol w:w="2016"/>
      </w:tblGrid>
      <w:tr w:rsidR="002F7A35" w:rsidRPr="00267275" w14:paraId="0441BA21" w14:textId="77777777" w:rsidTr="00EC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79" w:type="pct"/>
            <w:tcBorders>
              <w:bottom w:val="single" w:sz="4" w:space="0" w:color="auto"/>
            </w:tcBorders>
          </w:tcPr>
          <w:p w14:paraId="0C2F0384" w14:textId="77777777" w:rsidR="002F7A35" w:rsidRPr="00267275" w:rsidRDefault="002F7A35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02A6841F" w14:textId="77777777" w:rsidR="002F7A35" w:rsidRPr="00267275" w:rsidRDefault="002F7A35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49275055" w14:textId="77777777" w:rsidR="002F7A35" w:rsidRPr="00267275" w:rsidRDefault="002F7A35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8E4805" w14:textId="77777777" w:rsidR="00BC07E3" w:rsidRDefault="00BC07E3" w:rsidP="00BC07E3"/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6503"/>
        <w:gridCol w:w="1561"/>
        <w:gridCol w:w="2016"/>
      </w:tblGrid>
      <w:tr w:rsidR="002F7A35" w:rsidRPr="00267275" w14:paraId="3FFA6466" w14:textId="77777777" w:rsidTr="00EC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79" w:type="pct"/>
            <w:tcBorders>
              <w:bottom w:val="single" w:sz="4" w:space="0" w:color="auto"/>
            </w:tcBorders>
          </w:tcPr>
          <w:p w14:paraId="356DE552" w14:textId="77777777" w:rsidR="002F7A35" w:rsidRPr="00267275" w:rsidRDefault="002F7A35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54035E25" w14:textId="77777777" w:rsidR="002F7A35" w:rsidRPr="00267275" w:rsidRDefault="002F7A35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203F85BD" w14:textId="77777777" w:rsidR="002F7A35" w:rsidRPr="00267275" w:rsidRDefault="002F7A35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EA7480" w14:textId="77777777" w:rsidR="002F7A35" w:rsidRDefault="002F7A35" w:rsidP="00BC07E3"/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6503"/>
        <w:gridCol w:w="1561"/>
        <w:gridCol w:w="2016"/>
      </w:tblGrid>
      <w:tr w:rsidR="002F7A35" w:rsidRPr="00267275" w14:paraId="1B9A96D9" w14:textId="77777777" w:rsidTr="00EC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79" w:type="pct"/>
            <w:tcBorders>
              <w:bottom w:val="single" w:sz="4" w:space="0" w:color="auto"/>
            </w:tcBorders>
          </w:tcPr>
          <w:p w14:paraId="54840500" w14:textId="77777777" w:rsidR="002F7A35" w:rsidRPr="00267275" w:rsidRDefault="002F7A35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67C0BB2C" w14:textId="77777777" w:rsidR="002F7A35" w:rsidRPr="00267275" w:rsidRDefault="002F7A35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67D96F95" w14:textId="77777777" w:rsidR="002F7A35" w:rsidRPr="00267275" w:rsidRDefault="002F7A35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99D601" w14:textId="77777777" w:rsidR="002F7A35" w:rsidRDefault="002F7A35" w:rsidP="00BC07E3"/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6503"/>
        <w:gridCol w:w="1561"/>
        <w:gridCol w:w="2016"/>
      </w:tblGrid>
      <w:tr w:rsidR="002F7A35" w:rsidRPr="00267275" w14:paraId="174FCB48" w14:textId="77777777" w:rsidTr="00EC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79" w:type="pct"/>
            <w:tcBorders>
              <w:bottom w:val="single" w:sz="4" w:space="0" w:color="auto"/>
            </w:tcBorders>
          </w:tcPr>
          <w:p w14:paraId="6CB3AFAA" w14:textId="77777777" w:rsidR="002F7A35" w:rsidRPr="00267275" w:rsidRDefault="002F7A35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4466FBA7" w14:textId="77777777" w:rsidR="002F7A35" w:rsidRPr="00267275" w:rsidRDefault="002F7A35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3DD108EA" w14:textId="77777777" w:rsidR="002F7A35" w:rsidRPr="00267275" w:rsidRDefault="002F7A35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364D90" w14:textId="77777777" w:rsidR="002F7A35" w:rsidRDefault="002F7A35" w:rsidP="00BC07E3"/>
    <w:tbl>
      <w:tblPr>
        <w:tblStyle w:val="PlainTable3"/>
        <w:tblW w:w="10060" w:type="dxa"/>
        <w:tblBorders>
          <w:bottom w:val="single" w:sz="4" w:space="0" w:color="auto"/>
        </w:tblBorders>
        <w:tblLook w:val="0620" w:firstRow="1" w:lastRow="0" w:firstColumn="0" w:lastColumn="0" w:noHBand="1" w:noVBand="1"/>
      </w:tblPr>
      <w:tblGrid>
        <w:gridCol w:w="9990"/>
        <w:gridCol w:w="10"/>
        <w:gridCol w:w="10"/>
        <w:gridCol w:w="10"/>
        <w:gridCol w:w="10"/>
        <w:gridCol w:w="10"/>
        <w:gridCol w:w="10"/>
        <w:gridCol w:w="10"/>
      </w:tblGrid>
      <w:tr w:rsidR="00096956" w:rsidRPr="002F7A35" w14:paraId="57DE66DF" w14:textId="77777777" w:rsidTr="00EC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0" w:type="auto"/>
          </w:tcPr>
          <w:p w14:paraId="1D4A874C" w14:textId="77777777" w:rsidR="00096956" w:rsidRDefault="00096956" w:rsidP="00EC0212">
            <w:pPr>
              <w:rPr>
                <w:rFonts w:ascii="Arial" w:hAnsi="Arial" w:cs="Arial"/>
                <w:b/>
                <w:sz w:val="22"/>
              </w:rPr>
            </w:pPr>
          </w:p>
          <w:p w14:paraId="4F353D5C" w14:textId="77777777" w:rsidR="00B05D82" w:rsidRDefault="00096956" w:rsidP="00EC021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Are you able to work anywhere within the National Park? </w:t>
            </w:r>
          </w:p>
          <w:p w14:paraId="487FC897" w14:textId="77777777" w:rsidR="00096956" w:rsidRPr="002F7A35" w:rsidRDefault="00096956" w:rsidP="00EC0212">
            <w:pPr>
              <w:rPr>
                <w:rFonts w:ascii="Arial" w:hAnsi="Arial" w:cs="Arial"/>
                <w:b/>
                <w:sz w:val="22"/>
              </w:rPr>
            </w:pPr>
            <w:r w:rsidRPr="00096956">
              <w:rPr>
                <w:rFonts w:ascii="Arial" w:hAnsi="Arial" w:cs="Arial"/>
                <w:i/>
                <w:sz w:val="22"/>
              </w:rPr>
              <w:t xml:space="preserve">Unfortunately, we cannot provide transport or accommodation. </w:t>
            </w:r>
          </w:p>
        </w:tc>
        <w:tc>
          <w:tcPr>
            <w:tcW w:w="0" w:type="auto"/>
          </w:tcPr>
          <w:p w14:paraId="693F1E59" w14:textId="77777777" w:rsidR="00096956" w:rsidRPr="002F7A35" w:rsidRDefault="00096956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357C1FD6" w14:textId="77777777" w:rsidR="00096956" w:rsidRPr="002F7A35" w:rsidRDefault="00096956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75DE36F8" w14:textId="77777777" w:rsidR="00096956" w:rsidRPr="002F7A35" w:rsidRDefault="00096956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68EFCD50" w14:textId="77777777" w:rsidR="00096956" w:rsidRPr="002F7A35" w:rsidRDefault="00096956" w:rsidP="00EC0212">
            <w:pPr>
              <w:pStyle w:val="Heading4"/>
              <w:outlineLvl w:val="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52A474C4" w14:textId="77777777" w:rsidR="00096956" w:rsidRPr="002F7A35" w:rsidRDefault="00096956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0A2062F7" w14:textId="77777777" w:rsidR="00096956" w:rsidRPr="002F7A35" w:rsidRDefault="00096956" w:rsidP="00EC0212">
            <w:pPr>
              <w:pStyle w:val="Heading4"/>
              <w:outlineLvl w:val="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17815674" w14:textId="77777777" w:rsidR="00096956" w:rsidRPr="002F7A35" w:rsidRDefault="00096956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</w:tr>
      <w:tr w:rsidR="00096956" w:rsidRPr="002F7A35" w14:paraId="628EEB4B" w14:textId="77777777" w:rsidTr="00EC0212">
        <w:trPr>
          <w:trHeight w:val="266"/>
        </w:trPr>
        <w:tc>
          <w:tcPr>
            <w:tcW w:w="0" w:type="auto"/>
          </w:tcPr>
          <w:p w14:paraId="0A1D64D6" w14:textId="77777777" w:rsidR="00096956" w:rsidRDefault="00096956" w:rsidP="00EC0212">
            <w:pPr>
              <w:rPr>
                <w:rFonts w:ascii="Arial" w:hAnsi="Arial" w:cs="Arial"/>
                <w:b/>
                <w:sz w:val="22"/>
              </w:rPr>
            </w:pPr>
          </w:p>
          <w:p w14:paraId="24B227D5" w14:textId="77777777" w:rsidR="00096956" w:rsidRPr="002F7A35" w:rsidRDefault="00096956" w:rsidP="00EC021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61AED1CC" w14:textId="77777777" w:rsidR="00096956" w:rsidRPr="002F7A35" w:rsidRDefault="00096956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0AB35A87" w14:textId="77777777" w:rsidR="00096956" w:rsidRPr="002F7A35" w:rsidRDefault="00096956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1DA4913C" w14:textId="77777777" w:rsidR="00096956" w:rsidRPr="002F7A35" w:rsidRDefault="00096956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4D647A5F" w14:textId="77777777" w:rsidR="00096956" w:rsidRPr="002F7A35" w:rsidRDefault="00096956" w:rsidP="00EC0212">
            <w:pPr>
              <w:pStyle w:val="Heading4"/>
              <w:outlineLvl w:val="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22B7649B" w14:textId="77777777" w:rsidR="00096956" w:rsidRPr="002F7A35" w:rsidRDefault="00096956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709B5CD5" w14:textId="77777777" w:rsidR="00096956" w:rsidRPr="002F7A35" w:rsidRDefault="00096956" w:rsidP="00EC0212">
            <w:pPr>
              <w:pStyle w:val="Heading4"/>
              <w:outlineLvl w:val="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13453F02" w14:textId="77777777" w:rsidR="00096956" w:rsidRPr="002F7A35" w:rsidRDefault="00096956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</w:tr>
    </w:tbl>
    <w:p w14:paraId="1FE58599" w14:textId="77777777" w:rsidR="00096956" w:rsidRDefault="00096956" w:rsidP="00096956"/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6503"/>
        <w:gridCol w:w="1561"/>
        <w:gridCol w:w="2016"/>
      </w:tblGrid>
      <w:tr w:rsidR="00096956" w:rsidRPr="00267275" w14:paraId="36FAB61E" w14:textId="77777777" w:rsidTr="00EC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79" w:type="pct"/>
            <w:tcBorders>
              <w:bottom w:val="single" w:sz="4" w:space="0" w:color="auto"/>
            </w:tcBorders>
          </w:tcPr>
          <w:p w14:paraId="434300E5" w14:textId="77777777" w:rsidR="00096956" w:rsidRPr="00267275" w:rsidRDefault="00096956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7C862183" w14:textId="77777777" w:rsidR="00096956" w:rsidRPr="00267275" w:rsidRDefault="00096956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40C09401" w14:textId="77777777" w:rsidR="00096956" w:rsidRPr="00267275" w:rsidRDefault="00096956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2968E0" w14:textId="77777777" w:rsidR="00096956" w:rsidRDefault="00096956" w:rsidP="00096956"/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6503"/>
        <w:gridCol w:w="1561"/>
        <w:gridCol w:w="2016"/>
      </w:tblGrid>
      <w:tr w:rsidR="00096956" w:rsidRPr="00267275" w14:paraId="4FD8A6BC" w14:textId="77777777" w:rsidTr="00EC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79" w:type="pct"/>
            <w:tcBorders>
              <w:bottom w:val="single" w:sz="4" w:space="0" w:color="auto"/>
            </w:tcBorders>
          </w:tcPr>
          <w:p w14:paraId="0EA93A43" w14:textId="77777777" w:rsidR="00096956" w:rsidRPr="00267275" w:rsidRDefault="00096956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0D2CCA80" w14:textId="77777777" w:rsidR="00096956" w:rsidRPr="00267275" w:rsidRDefault="00096956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0A613FC9" w14:textId="77777777" w:rsidR="00096956" w:rsidRPr="00267275" w:rsidRDefault="00096956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815449" w14:textId="77777777" w:rsidR="00096956" w:rsidRDefault="00096956" w:rsidP="00096956"/>
    <w:p w14:paraId="0D8B5422" w14:textId="77777777" w:rsidR="000F7EC2" w:rsidRDefault="000F7EC2" w:rsidP="00096956">
      <w:pPr>
        <w:rPr>
          <w:rFonts w:ascii="Arial" w:hAnsi="Arial" w:cs="Arial"/>
          <w:b/>
          <w:sz w:val="22"/>
        </w:rPr>
      </w:pPr>
    </w:p>
    <w:p w14:paraId="35274723" w14:textId="77777777" w:rsidR="000F7EC2" w:rsidRDefault="000F7EC2" w:rsidP="00096956">
      <w:pPr>
        <w:rPr>
          <w:rFonts w:ascii="Arial" w:hAnsi="Arial" w:cs="Arial"/>
          <w:b/>
          <w:sz w:val="22"/>
        </w:rPr>
      </w:pPr>
    </w:p>
    <w:tbl>
      <w:tblPr>
        <w:tblStyle w:val="PlainTable3"/>
        <w:tblW w:w="10060" w:type="dxa"/>
        <w:tblBorders>
          <w:bottom w:val="single" w:sz="4" w:space="0" w:color="auto"/>
        </w:tblBorders>
        <w:tblLook w:val="0620" w:firstRow="1" w:lastRow="0" w:firstColumn="0" w:lastColumn="0" w:noHBand="1" w:noVBand="1"/>
      </w:tblPr>
      <w:tblGrid>
        <w:gridCol w:w="10018"/>
        <w:gridCol w:w="6"/>
        <w:gridCol w:w="6"/>
        <w:gridCol w:w="6"/>
        <w:gridCol w:w="6"/>
        <w:gridCol w:w="6"/>
        <w:gridCol w:w="6"/>
        <w:gridCol w:w="6"/>
      </w:tblGrid>
      <w:tr w:rsidR="000F7EC2" w:rsidRPr="002F7A35" w14:paraId="3B39880B" w14:textId="77777777" w:rsidTr="00EC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0" w:type="auto"/>
          </w:tcPr>
          <w:p w14:paraId="3EE0D8B1" w14:textId="77777777" w:rsidR="000F7EC2" w:rsidRPr="002F7A35" w:rsidRDefault="000F7EC2" w:rsidP="000F7EC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Please include here any additional relevant information you wish to give</w:t>
            </w:r>
            <w:r w:rsidR="00D644D1">
              <w:rPr>
                <w:rFonts w:ascii="Arial" w:hAnsi="Arial" w:cs="Arial"/>
                <w:b/>
                <w:sz w:val="22"/>
              </w:rPr>
              <w:t>,</w:t>
            </w:r>
            <w:r>
              <w:rPr>
                <w:rFonts w:ascii="Arial" w:hAnsi="Arial" w:cs="Arial"/>
                <w:b/>
                <w:sz w:val="22"/>
              </w:rPr>
              <w:t xml:space="preserve"> such as hobbies or interest</w:t>
            </w:r>
            <w:r w:rsidR="00D644D1">
              <w:rPr>
                <w:rFonts w:ascii="Arial" w:hAnsi="Arial" w:cs="Arial"/>
                <w:b/>
                <w:sz w:val="22"/>
              </w:rPr>
              <w:t>s</w:t>
            </w:r>
            <w:r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  <w:tc>
          <w:tcPr>
            <w:tcW w:w="0" w:type="auto"/>
          </w:tcPr>
          <w:p w14:paraId="52E5C302" w14:textId="77777777" w:rsidR="000F7EC2" w:rsidRPr="002F7A35" w:rsidRDefault="000F7EC2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53771338" w14:textId="77777777" w:rsidR="000F7EC2" w:rsidRPr="002F7A35" w:rsidRDefault="000F7EC2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1A292FFA" w14:textId="77777777" w:rsidR="000F7EC2" w:rsidRPr="002F7A35" w:rsidRDefault="000F7EC2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39223B20" w14:textId="77777777" w:rsidR="000F7EC2" w:rsidRPr="002F7A35" w:rsidRDefault="000F7EC2" w:rsidP="00EC0212">
            <w:pPr>
              <w:pStyle w:val="Heading4"/>
              <w:outlineLvl w:val="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71430207" w14:textId="77777777" w:rsidR="000F7EC2" w:rsidRPr="002F7A35" w:rsidRDefault="000F7EC2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32B1CAB8" w14:textId="77777777" w:rsidR="000F7EC2" w:rsidRPr="002F7A35" w:rsidRDefault="000F7EC2" w:rsidP="00EC0212">
            <w:pPr>
              <w:pStyle w:val="Heading4"/>
              <w:outlineLvl w:val="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69BAB834" w14:textId="77777777" w:rsidR="000F7EC2" w:rsidRPr="002F7A35" w:rsidRDefault="000F7EC2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</w:tr>
      <w:tr w:rsidR="000F7EC2" w:rsidRPr="002F7A35" w14:paraId="1D56E94D" w14:textId="77777777" w:rsidTr="00EC0212">
        <w:trPr>
          <w:trHeight w:val="266"/>
        </w:trPr>
        <w:tc>
          <w:tcPr>
            <w:tcW w:w="0" w:type="auto"/>
          </w:tcPr>
          <w:p w14:paraId="2924F014" w14:textId="77777777" w:rsidR="000F7EC2" w:rsidRDefault="000F7EC2" w:rsidP="00EC0212">
            <w:pPr>
              <w:rPr>
                <w:rFonts w:ascii="Arial" w:hAnsi="Arial" w:cs="Arial"/>
                <w:b/>
                <w:sz w:val="22"/>
              </w:rPr>
            </w:pPr>
          </w:p>
          <w:p w14:paraId="091B0031" w14:textId="77777777" w:rsidR="000F7EC2" w:rsidRPr="002F7A35" w:rsidRDefault="000F7EC2" w:rsidP="00EC021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6BE311DE" w14:textId="77777777" w:rsidR="000F7EC2" w:rsidRPr="002F7A35" w:rsidRDefault="000F7EC2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01316917" w14:textId="77777777" w:rsidR="000F7EC2" w:rsidRPr="002F7A35" w:rsidRDefault="000F7EC2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5F993926" w14:textId="77777777" w:rsidR="000F7EC2" w:rsidRPr="002F7A35" w:rsidRDefault="000F7EC2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14323D93" w14:textId="77777777" w:rsidR="000F7EC2" w:rsidRPr="002F7A35" w:rsidRDefault="000F7EC2" w:rsidP="00EC0212">
            <w:pPr>
              <w:pStyle w:val="Heading4"/>
              <w:outlineLvl w:val="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6670FC61" w14:textId="77777777" w:rsidR="000F7EC2" w:rsidRPr="002F7A35" w:rsidRDefault="000F7EC2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178EF620" w14:textId="77777777" w:rsidR="000F7EC2" w:rsidRPr="002F7A35" w:rsidRDefault="000F7EC2" w:rsidP="00EC0212">
            <w:pPr>
              <w:pStyle w:val="Heading4"/>
              <w:outlineLvl w:val="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6284D7C7" w14:textId="77777777" w:rsidR="000F7EC2" w:rsidRPr="002F7A35" w:rsidRDefault="000F7EC2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</w:tr>
    </w:tbl>
    <w:p w14:paraId="2A40FA0D" w14:textId="77777777" w:rsidR="000F7EC2" w:rsidRDefault="000F7EC2" w:rsidP="000F7EC2"/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6503"/>
        <w:gridCol w:w="1561"/>
        <w:gridCol w:w="2016"/>
      </w:tblGrid>
      <w:tr w:rsidR="000F7EC2" w:rsidRPr="00267275" w14:paraId="323274D2" w14:textId="77777777" w:rsidTr="00EC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79" w:type="pct"/>
            <w:tcBorders>
              <w:bottom w:val="single" w:sz="4" w:space="0" w:color="auto"/>
            </w:tcBorders>
          </w:tcPr>
          <w:p w14:paraId="19C59EB7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4D668BBA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720B2FB7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B86126" w14:textId="77777777" w:rsidR="000F7EC2" w:rsidRDefault="000F7EC2" w:rsidP="000F7EC2"/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6503"/>
        <w:gridCol w:w="1561"/>
        <w:gridCol w:w="2016"/>
      </w:tblGrid>
      <w:tr w:rsidR="000F7EC2" w:rsidRPr="00267275" w14:paraId="2F287752" w14:textId="77777777" w:rsidTr="00EC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79" w:type="pct"/>
            <w:tcBorders>
              <w:bottom w:val="single" w:sz="4" w:space="0" w:color="auto"/>
            </w:tcBorders>
          </w:tcPr>
          <w:p w14:paraId="4073C5DF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347AD866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67CC9978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765FC1" w14:textId="77777777" w:rsidR="000F7EC2" w:rsidRDefault="000F7EC2" w:rsidP="000F7EC2"/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6503"/>
        <w:gridCol w:w="1561"/>
        <w:gridCol w:w="2016"/>
      </w:tblGrid>
      <w:tr w:rsidR="000F7EC2" w:rsidRPr="00267275" w14:paraId="5F16F5BF" w14:textId="77777777" w:rsidTr="00EC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79" w:type="pct"/>
            <w:tcBorders>
              <w:bottom w:val="single" w:sz="4" w:space="0" w:color="auto"/>
            </w:tcBorders>
          </w:tcPr>
          <w:p w14:paraId="5E443638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79E0EAA4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44968FC9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DE9787" w14:textId="77777777" w:rsidR="000F7EC2" w:rsidRDefault="000F7EC2" w:rsidP="000F7EC2">
      <w:pPr>
        <w:rPr>
          <w:rFonts w:ascii="Arial" w:hAnsi="Arial" w:cs="Arial"/>
          <w:b/>
          <w:sz w:val="22"/>
        </w:rPr>
      </w:pPr>
    </w:p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6504"/>
        <w:gridCol w:w="1560"/>
        <w:gridCol w:w="2016"/>
      </w:tblGrid>
      <w:tr w:rsidR="000F7EC2" w:rsidRPr="00267275" w14:paraId="3B0C5F54" w14:textId="77777777" w:rsidTr="00EC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3226" w:type="pct"/>
            <w:tcBorders>
              <w:bottom w:val="single" w:sz="4" w:space="0" w:color="auto"/>
            </w:tcBorders>
          </w:tcPr>
          <w:p w14:paraId="0C67C22E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039111AB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6F5F6E03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EC2" w:rsidRPr="00267275" w14:paraId="3FBC2E42" w14:textId="77777777" w:rsidTr="00EC0212">
        <w:trPr>
          <w:trHeight w:val="510"/>
        </w:trPr>
        <w:tc>
          <w:tcPr>
            <w:tcW w:w="3226" w:type="pct"/>
            <w:tcBorders>
              <w:bottom w:val="single" w:sz="4" w:space="0" w:color="auto"/>
            </w:tcBorders>
          </w:tcPr>
          <w:p w14:paraId="64B1E544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17B5540C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22660AE1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476F9F" w14:textId="77777777" w:rsidR="000F7EC2" w:rsidRDefault="000F7EC2" w:rsidP="00096956">
      <w:pPr>
        <w:rPr>
          <w:rFonts w:ascii="Arial" w:hAnsi="Arial" w:cs="Arial"/>
          <w:b/>
          <w:sz w:val="22"/>
        </w:rPr>
      </w:pPr>
    </w:p>
    <w:p w14:paraId="1C91F1D8" w14:textId="77777777" w:rsidR="00871876" w:rsidRDefault="00871876" w:rsidP="009B31AD">
      <w:pPr>
        <w:pStyle w:val="Heading2"/>
        <w:shd w:val="clear" w:color="auto" w:fill="31849B" w:themeFill="accent5" w:themeFillShade="BF"/>
        <w:jc w:val="left"/>
      </w:pPr>
      <w:r w:rsidRPr="009C220D">
        <w:t>Disclaimer and Signature</w:t>
      </w:r>
    </w:p>
    <w:p w14:paraId="25F79F19" w14:textId="77777777" w:rsidR="00871876" w:rsidRDefault="00871876" w:rsidP="00490804">
      <w:pPr>
        <w:pStyle w:val="Italic"/>
        <w:rPr>
          <w:rFonts w:ascii="Arial" w:hAnsi="Arial" w:cs="Arial"/>
          <w:sz w:val="22"/>
        </w:rPr>
      </w:pPr>
      <w:r w:rsidRPr="009B31AD">
        <w:rPr>
          <w:rFonts w:ascii="Arial" w:hAnsi="Arial" w:cs="Arial"/>
          <w:sz w:val="22"/>
        </w:rPr>
        <w:t xml:space="preserve">I certify that my answers are true and complete to the best of my knowledge. </w:t>
      </w:r>
    </w:p>
    <w:p w14:paraId="279F3B54" w14:textId="77777777" w:rsidR="00D00ABF" w:rsidRDefault="00D00ABF" w:rsidP="00490804">
      <w:pPr>
        <w:pStyle w:val="Italic"/>
        <w:rPr>
          <w:rFonts w:ascii="Arial" w:hAnsi="Arial" w:cs="Arial"/>
          <w:sz w:val="22"/>
        </w:rPr>
      </w:pPr>
    </w:p>
    <w:p w14:paraId="22B3D6AA" w14:textId="77777777" w:rsidR="00D00ABF" w:rsidRPr="009B31AD" w:rsidRDefault="00D00ABF" w:rsidP="00490804">
      <w:pPr>
        <w:pStyle w:val="Italic"/>
        <w:rPr>
          <w:rFonts w:ascii="Arial" w:hAnsi="Arial" w:cs="Arial"/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6"/>
        <w:gridCol w:w="5941"/>
        <w:gridCol w:w="674"/>
        <w:gridCol w:w="2189"/>
      </w:tblGrid>
      <w:tr w:rsidR="000D2539" w:rsidRPr="005114CE" w14:paraId="326C3F1B" w14:textId="77777777" w:rsidTr="009B3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76" w:type="dxa"/>
          </w:tcPr>
          <w:p w14:paraId="683F06BB" w14:textId="77777777" w:rsidR="000D2539" w:rsidRPr="009B31AD" w:rsidRDefault="000D2539" w:rsidP="00490804">
            <w:pPr>
              <w:rPr>
                <w:rFonts w:ascii="Arial" w:hAnsi="Arial" w:cs="Arial"/>
                <w:b/>
                <w:sz w:val="22"/>
              </w:rPr>
            </w:pPr>
            <w:r w:rsidRPr="009B31AD">
              <w:rPr>
                <w:rFonts w:ascii="Arial" w:hAnsi="Arial" w:cs="Arial"/>
                <w:b/>
                <w:sz w:val="22"/>
              </w:rPr>
              <w:t>Signature: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14:paraId="54F21F01" w14:textId="77777777" w:rsidR="000D2539" w:rsidRPr="009B31AD" w:rsidRDefault="000D2539" w:rsidP="00682C69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674" w:type="dxa"/>
          </w:tcPr>
          <w:p w14:paraId="679C58DB" w14:textId="77777777" w:rsidR="000D2539" w:rsidRPr="009B31AD" w:rsidRDefault="000D2539" w:rsidP="00C92A3C">
            <w:pPr>
              <w:pStyle w:val="Heading4"/>
              <w:outlineLvl w:val="3"/>
              <w:rPr>
                <w:rFonts w:ascii="Arial" w:hAnsi="Arial" w:cs="Arial"/>
                <w:b/>
                <w:sz w:val="22"/>
              </w:rPr>
            </w:pPr>
            <w:r w:rsidRPr="009B31AD">
              <w:rPr>
                <w:rFonts w:ascii="Arial" w:hAnsi="Arial" w:cs="Arial"/>
                <w:b/>
                <w:sz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409AE2F" w14:textId="77777777" w:rsidR="000D2539" w:rsidRPr="009B31AD" w:rsidRDefault="000D2539" w:rsidP="00682C69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</w:tr>
    </w:tbl>
    <w:p w14:paraId="7DBDB65D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C172" w14:textId="77777777" w:rsidR="0088561E" w:rsidRDefault="0088561E" w:rsidP="00176E67">
      <w:r>
        <w:separator/>
      </w:r>
    </w:p>
  </w:endnote>
  <w:endnote w:type="continuationSeparator" w:id="0">
    <w:p w14:paraId="6E9F35D5" w14:textId="77777777" w:rsidR="0088561E" w:rsidRDefault="0088561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19E2E2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44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255D7" w14:textId="77777777" w:rsidR="0088561E" w:rsidRDefault="0088561E" w:rsidP="00176E67">
      <w:r>
        <w:separator/>
      </w:r>
    </w:p>
  </w:footnote>
  <w:footnote w:type="continuationSeparator" w:id="0">
    <w:p w14:paraId="6D6759B5" w14:textId="77777777" w:rsidR="0088561E" w:rsidRDefault="0088561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6013466">
    <w:abstractNumId w:val="9"/>
  </w:num>
  <w:num w:numId="2" w16cid:durableId="78525796">
    <w:abstractNumId w:val="7"/>
  </w:num>
  <w:num w:numId="3" w16cid:durableId="1476726337">
    <w:abstractNumId w:val="6"/>
  </w:num>
  <w:num w:numId="4" w16cid:durableId="1123579004">
    <w:abstractNumId w:val="5"/>
  </w:num>
  <w:num w:numId="5" w16cid:durableId="1865511567">
    <w:abstractNumId w:val="4"/>
  </w:num>
  <w:num w:numId="6" w16cid:durableId="618803450">
    <w:abstractNumId w:val="8"/>
  </w:num>
  <w:num w:numId="7" w16cid:durableId="1411732844">
    <w:abstractNumId w:val="3"/>
  </w:num>
  <w:num w:numId="8" w16cid:durableId="1120218974">
    <w:abstractNumId w:val="2"/>
  </w:num>
  <w:num w:numId="9" w16cid:durableId="1758670700">
    <w:abstractNumId w:val="1"/>
  </w:num>
  <w:num w:numId="10" w16cid:durableId="18336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06"/>
    <w:rsid w:val="000071F7"/>
    <w:rsid w:val="00010B00"/>
    <w:rsid w:val="0002798A"/>
    <w:rsid w:val="00083002"/>
    <w:rsid w:val="00087B85"/>
    <w:rsid w:val="00096956"/>
    <w:rsid w:val="000A01F1"/>
    <w:rsid w:val="000C1163"/>
    <w:rsid w:val="000C4E15"/>
    <w:rsid w:val="000C797A"/>
    <w:rsid w:val="000D2539"/>
    <w:rsid w:val="000D2BB8"/>
    <w:rsid w:val="000F2DF4"/>
    <w:rsid w:val="000F6783"/>
    <w:rsid w:val="000F7EC2"/>
    <w:rsid w:val="00120C95"/>
    <w:rsid w:val="0014663E"/>
    <w:rsid w:val="00176E67"/>
    <w:rsid w:val="00180664"/>
    <w:rsid w:val="001903F7"/>
    <w:rsid w:val="0019395E"/>
    <w:rsid w:val="001D6B76"/>
    <w:rsid w:val="00211828"/>
    <w:rsid w:val="00246CA8"/>
    <w:rsid w:val="00250014"/>
    <w:rsid w:val="00267275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7A35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620F0"/>
    <w:rsid w:val="00682C69"/>
    <w:rsid w:val="006D2635"/>
    <w:rsid w:val="006D779C"/>
    <w:rsid w:val="006E4F63"/>
    <w:rsid w:val="006E729E"/>
    <w:rsid w:val="00722A00"/>
    <w:rsid w:val="00724FA4"/>
    <w:rsid w:val="00731D27"/>
    <w:rsid w:val="007325A9"/>
    <w:rsid w:val="0075451A"/>
    <w:rsid w:val="007602AC"/>
    <w:rsid w:val="00774B67"/>
    <w:rsid w:val="00786E50"/>
    <w:rsid w:val="00793AC6"/>
    <w:rsid w:val="007A5493"/>
    <w:rsid w:val="007A71DE"/>
    <w:rsid w:val="007B199B"/>
    <w:rsid w:val="007B6119"/>
    <w:rsid w:val="007C1DA0"/>
    <w:rsid w:val="007C71B8"/>
    <w:rsid w:val="007D2D06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561E"/>
    <w:rsid w:val="0088782D"/>
    <w:rsid w:val="008B7081"/>
    <w:rsid w:val="008D7A67"/>
    <w:rsid w:val="008F2F8A"/>
    <w:rsid w:val="008F5BCD"/>
    <w:rsid w:val="00902964"/>
    <w:rsid w:val="00920507"/>
    <w:rsid w:val="00933455"/>
    <w:rsid w:val="00937D2C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31AD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D2B96"/>
    <w:rsid w:val="00AE6FA4"/>
    <w:rsid w:val="00AF692C"/>
    <w:rsid w:val="00B03907"/>
    <w:rsid w:val="00B05D82"/>
    <w:rsid w:val="00B11811"/>
    <w:rsid w:val="00B24474"/>
    <w:rsid w:val="00B311E1"/>
    <w:rsid w:val="00B33C11"/>
    <w:rsid w:val="00B349F0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196C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00ABF"/>
    <w:rsid w:val="00D10D58"/>
    <w:rsid w:val="00D14E73"/>
    <w:rsid w:val="00D55AFA"/>
    <w:rsid w:val="00D6155E"/>
    <w:rsid w:val="00D644D1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3C8A"/>
    <w:rsid w:val="00E36054"/>
    <w:rsid w:val="00E37E7B"/>
    <w:rsid w:val="00E46E04"/>
    <w:rsid w:val="00E87396"/>
    <w:rsid w:val="00E96F6F"/>
    <w:rsid w:val="00EB478A"/>
    <w:rsid w:val="00EC19DE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411FC"/>
  <w15:docId w15:val="{A15659D4-A099-400A-A7B3-B20968C0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31D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ssical@pembrokeshirecoast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iaj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69</TotalTime>
  <Pages>2</Pages>
  <Words>167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Pembrokeshire Coast National Park Authority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Georgia Jones</dc:creator>
  <cp:lastModifiedBy>Medi George</cp:lastModifiedBy>
  <cp:revision>2</cp:revision>
  <cp:lastPrinted>2002-05-23T18:14:00Z</cp:lastPrinted>
  <dcterms:created xsi:type="dcterms:W3CDTF">2022-11-23T15:31:00Z</dcterms:created>
  <dcterms:modified xsi:type="dcterms:W3CDTF">2022-11-23T15:31:00Z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