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D892" w14:textId="77777777" w:rsidR="0005548C" w:rsidRPr="0043183D" w:rsidRDefault="00E73D19" w:rsidP="0005548C">
      <w:pPr>
        <w:jc w:val="center"/>
        <w:rPr>
          <w:b/>
          <w:sz w:val="32"/>
        </w:rPr>
      </w:pPr>
      <w:r w:rsidRPr="0043183D">
        <w:rPr>
          <w:rFonts w:ascii="Arial" w:hAnsi="Arial" w:cs="Arial"/>
          <w:b/>
          <w:bCs/>
          <w:iCs/>
          <w:caps/>
          <w:sz w:val="56"/>
          <w:szCs w:val="56"/>
        </w:rPr>
        <w:t>AWDURDOD PARC CENEDLAETHOL ARFORDIR PENFRO</w:t>
      </w:r>
    </w:p>
    <w:p w14:paraId="730A471B" w14:textId="77777777" w:rsidR="0005548C" w:rsidRPr="0043183D" w:rsidRDefault="0005548C" w:rsidP="0005548C">
      <w:pPr>
        <w:jc w:val="center"/>
        <w:rPr>
          <w:b/>
          <w:sz w:val="32"/>
        </w:rPr>
      </w:pPr>
    </w:p>
    <w:p w14:paraId="6C56D091" w14:textId="77777777" w:rsidR="0005548C" w:rsidRPr="0043183D" w:rsidRDefault="0043183D" w:rsidP="0005548C">
      <w:pPr>
        <w:jc w:val="center"/>
        <w:rPr>
          <w:b/>
          <w:sz w:val="32"/>
        </w:rPr>
      </w:pPr>
      <w:r>
        <w:rPr>
          <w:b/>
          <w:noProof/>
          <w:sz w:val="32"/>
          <w:lang w:val="en-GB" w:eastAsia="en-GB"/>
        </w:rPr>
        <w:drawing>
          <wp:inline distT="0" distB="0" distL="0" distR="0" wp14:anchorId="351347EA" wp14:editId="3FBAB373">
            <wp:extent cx="2473960" cy="3373755"/>
            <wp:effectExtent l="0" t="0" r="2540" b="0"/>
            <wp:docPr id="1" name="Picture 1" descr="F:\Intranet\Logos\PCNP\Non-Text Logos\PCN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ranet\Logos\PCNP\Non-Text Logos\PCNP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C2AF5" w14:textId="77777777" w:rsidR="0005548C" w:rsidRPr="0043183D" w:rsidRDefault="0005548C" w:rsidP="0005548C">
      <w:pPr>
        <w:jc w:val="center"/>
        <w:rPr>
          <w:b/>
          <w:sz w:val="32"/>
        </w:rPr>
      </w:pPr>
    </w:p>
    <w:p w14:paraId="79F91EFB" w14:textId="296AB6D8" w:rsidR="0005548C" w:rsidRDefault="00E73D19" w:rsidP="0005548C">
      <w:pPr>
        <w:jc w:val="center"/>
        <w:rPr>
          <w:rFonts w:ascii="Arial" w:hAnsi="Arial" w:cs="Arial"/>
          <w:b/>
          <w:sz w:val="52"/>
          <w:szCs w:val="52"/>
        </w:rPr>
      </w:pPr>
      <w:r w:rsidRPr="0043183D">
        <w:rPr>
          <w:rFonts w:ascii="Arial" w:hAnsi="Arial" w:cs="Arial"/>
          <w:b/>
          <w:sz w:val="52"/>
          <w:szCs w:val="52"/>
        </w:rPr>
        <w:t>ADRODDIAD BLYNYDDOL</w:t>
      </w:r>
      <w:r w:rsidR="00282FA7">
        <w:rPr>
          <w:rFonts w:ascii="Arial" w:hAnsi="Arial" w:cs="Arial"/>
          <w:b/>
          <w:sz w:val="52"/>
          <w:szCs w:val="52"/>
        </w:rPr>
        <w:t xml:space="preserve"> </w:t>
      </w:r>
      <w:r w:rsidRPr="0043183D">
        <w:rPr>
          <w:rFonts w:ascii="Arial" w:hAnsi="Arial" w:cs="Arial"/>
          <w:b/>
          <w:sz w:val="52"/>
          <w:szCs w:val="52"/>
        </w:rPr>
        <w:t>SAFONAU’R GYMRAEG</w:t>
      </w:r>
    </w:p>
    <w:p w14:paraId="65266D81" w14:textId="77777777" w:rsidR="00F009B5" w:rsidRPr="0043183D" w:rsidRDefault="00F009B5" w:rsidP="0005548C">
      <w:pPr>
        <w:jc w:val="center"/>
        <w:rPr>
          <w:rFonts w:ascii="Arial" w:hAnsi="Arial" w:cs="Arial"/>
          <w:b/>
          <w:sz w:val="52"/>
          <w:szCs w:val="52"/>
        </w:rPr>
      </w:pPr>
    </w:p>
    <w:p w14:paraId="0E43E47A" w14:textId="5423FF99" w:rsidR="0005548C" w:rsidRPr="0043183D" w:rsidRDefault="00E73D19" w:rsidP="00BA0996">
      <w:pPr>
        <w:jc w:val="center"/>
        <w:rPr>
          <w:rFonts w:ascii="Arial" w:hAnsi="Arial" w:cs="Arial"/>
          <w:b/>
          <w:sz w:val="24"/>
          <w:szCs w:val="24"/>
        </w:rPr>
      </w:pPr>
      <w:r w:rsidRPr="0043183D">
        <w:rPr>
          <w:rFonts w:ascii="Arial" w:hAnsi="Arial" w:cs="Arial"/>
          <w:b/>
          <w:sz w:val="44"/>
          <w:szCs w:val="44"/>
        </w:rPr>
        <w:t>Ebrill</w:t>
      </w:r>
      <w:r w:rsidR="0005548C" w:rsidRPr="0043183D">
        <w:rPr>
          <w:rFonts w:ascii="Arial" w:hAnsi="Arial" w:cs="Arial"/>
          <w:b/>
          <w:sz w:val="44"/>
          <w:szCs w:val="44"/>
        </w:rPr>
        <w:t xml:space="preserve"> 20</w:t>
      </w:r>
      <w:r w:rsidR="00D116E9">
        <w:rPr>
          <w:rFonts w:ascii="Arial" w:hAnsi="Arial" w:cs="Arial"/>
          <w:b/>
          <w:sz w:val="44"/>
          <w:szCs w:val="44"/>
        </w:rPr>
        <w:t>2</w:t>
      </w:r>
      <w:r w:rsidR="00C673E8">
        <w:rPr>
          <w:rFonts w:ascii="Arial" w:hAnsi="Arial" w:cs="Arial"/>
          <w:b/>
          <w:sz w:val="44"/>
          <w:szCs w:val="44"/>
        </w:rPr>
        <w:t>2</w:t>
      </w:r>
      <w:r w:rsidR="0005548C" w:rsidRPr="0043183D">
        <w:rPr>
          <w:rFonts w:ascii="Arial" w:hAnsi="Arial" w:cs="Arial"/>
          <w:b/>
          <w:sz w:val="44"/>
          <w:szCs w:val="44"/>
        </w:rPr>
        <w:t xml:space="preserve"> – Ma</w:t>
      </w:r>
      <w:r w:rsidRPr="0043183D">
        <w:rPr>
          <w:rFonts w:ascii="Arial" w:hAnsi="Arial" w:cs="Arial"/>
          <w:b/>
          <w:sz w:val="44"/>
          <w:szCs w:val="44"/>
        </w:rPr>
        <w:t>wrth</w:t>
      </w:r>
      <w:r w:rsidR="00120A31">
        <w:rPr>
          <w:rFonts w:ascii="Arial" w:hAnsi="Arial" w:cs="Arial"/>
          <w:b/>
          <w:sz w:val="44"/>
          <w:szCs w:val="44"/>
        </w:rPr>
        <w:t xml:space="preserve"> 20</w:t>
      </w:r>
      <w:r w:rsidR="00D116E9">
        <w:rPr>
          <w:rFonts w:ascii="Arial" w:hAnsi="Arial" w:cs="Arial"/>
          <w:b/>
          <w:sz w:val="44"/>
          <w:szCs w:val="44"/>
        </w:rPr>
        <w:t>2</w:t>
      </w:r>
      <w:r w:rsidR="00C673E8">
        <w:rPr>
          <w:rFonts w:ascii="Arial" w:hAnsi="Arial" w:cs="Arial"/>
          <w:b/>
          <w:sz w:val="44"/>
          <w:szCs w:val="44"/>
        </w:rPr>
        <w:t>3</w:t>
      </w:r>
    </w:p>
    <w:p w14:paraId="64D0E7C3" w14:textId="77777777" w:rsidR="00D92CC6" w:rsidRDefault="00D92CC6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14:paraId="0016AFD1" w14:textId="4FA25A87" w:rsidR="00282FA7" w:rsidRPr="00282FA7" w:rsidRDefault="00BA0996" w:rsidP="00282FA7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282FA7">
        <w:rPr>
          <w:rFonts w:ascii="Arial" w:hAnsi="Arial" w:cs="Arial"/>
          <w:sz w:val="44"/>
          <w:szCs w:val="44"/>
        </w:rPr>
        <w:t>Mae’r adroddiad hwn ar gael yn Saesneg hefyd</w:t>
      </w:r>
    </w:p>
    <w:p w14:paraId="5DA0E466" w14:textId="51B41D44"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lastRenderedPageBreak/>
        <w:t xml:space="preserve">Gallwn ddarparu’r adroddiad hwn ar ffurfiau eraill </w:t>
      </w:r>
      <w:r w:rsidR="00282FA7">
        <w:rPr>
          <w:rFonts w:ascii="Arial" w:hAnsi="Arial" w:cs="Arial"/>
          <w:sz w:val="24"/>
          <w:szCs w:val="24"/>
        </w:rPr>
        <w:t xml:space="preserve">hefyd </w:t>
      </w:r>
      <w:r w:rsidRPr="0043183D">
        <w:rPr>
          <w:rFonts w:ascii="Arial" w:hAnsi="Arial" w:cs="Arial"/>
          <w:sz w:val="24"/>
          <w:szCs w:val="24"/>
        </w:rPr>
        <w:t xml:space="preserve">dim ond ichi ofyn. </w:t>
      </w:r>
      <w:r w:rsidR="0043183D" w:rsidRPr="0043183D">
        <w:rPr>
          <w:rFonts w:ascii="Arial" w:hAnsi="Arial" w:cs="Arial"/>
          <w:sz w:val="24"/>
          <w:szCs w:val="24"/>
        </w:rPr>
        <w:t xml:space="preserve"> </w:t>
      </w:r>
      <w:r w:rsidRPr="0043183D">
        <w:rPr>
          <w:rFonts w:ascii="Arial" w:hAnsi="Arial" w:cs="Arial"/>
          <w:sz w:val="24"/>
          <w:szCs w:val="24"/>
        </w:rPr>
        <w:t>Cysylltwch â</w:t>
      </w:r>
      <w:r w:rsidR="0005548C" w:rsidRPr="0043183D">
        <w:rPr>
          <w:rFonts w:ascii="Arial" w:hAnsi="Arial" w:cs="Arial"/>
          <w:sz w:val="24"/>
          <w:szCs w:val="24"/>
        </w:rPr>
        <w:t>:</w:t>
      </w:r>
    </w:p>
    <w:p w14:paraId="00671339" w14:textId="77777777"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14:paraId="0D590FFB" w14:textId="0411712B"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Y Rheolwr Gwasanaethau Democrataidd</w:t>
      </w:r>
    </w:p>
    <w:p w14:paraId="2CC6D259" w14:textId="77777777"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Awdurdod Parc Cenedlaethol Arfordir Penfro</w:t>
      </w:r>
    </w:p>
    <w:p w14:paraId="62807116" w14:textId="77777777"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Parc Llanion</w:t>
      </w:r>
    </w:p>
    <w:p w14:paraId="747F335A" w14:textId="77777777"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Doc Penfro</w:t>
      </w:r>
    </w:p>
    <w:p w14:paraId="4EE20625" w14:textId="77777777"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SA72 6DY</w:t>
      </w:r>
    </w:p>
    <w:p w14:paraId="50129C6C" w14:textId="77777777"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14:paraId="7507B30C" w14:textId="4E5C7D73"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E</w:t>
      </w:r>
      <w:r w:rsidR="00CF487D" w:rsidRPr="0043183D">
        <w:rPr>
          <w:rFonts w:ascii="Arial" w:hAnsi="Arial" w:cs="Arial"/>
          <w:sz w:val="24"/>
          <w:szCs w:val="24"/>
        </w:rPr>
        <w:t>-bost</w:t>
      </w:r>
      <w:r w:rsidRPr="0043183D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C673E8" w:rsidRPr="00072422">
          <w:rPr>
            <w:rStyle w:val="Hyperlink"/>
            <w:rFonts w:ascii="Arial" w:hAnsi="Arial" w:cs="Arial"/>
            <w:sz w:val="24"/>
            <w:szCs w:val="24"/>
          </w:rPr>
          <w:t>carolinel@arfordirpenfro.org.uk</w:t>
        </w:r>
      </w:hyperlink>
      <w:r w:rsidR="00C673E8">
        <w:rPr>
          <w:rFonts w:ascii="Arial" w:hAnsi="Arial" w:cs="Arial"/>
          <w:sz w:val="24"/>
          <w:szCs w:val="24"/>
        </w:rPr>
        <w:t xml:space="preserve"> </w:t>
      </w:r>
    </w:p>
    <w:p w14:paraId="436CCF11" w14:textId="77777777" w:rsidR="0005548C" w:rsidRPr="0043183D" w:rsidRDefault="0005548C" w:rsidP="0005548C">
      <w:pPr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br w:type="page"/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548C" w:rsidRPr="0043183D" w14:paraId="6E6A075D" w14:textId="77777777" w:rsidTr="00FD19E5">
        <w:tc>
          <w:tcPr>
            <w:tcW w:w="9242" w:type="dxa"/>
            <w:shd w:val="clear" w:color="auto" w:fill="0000FF"/>
          </w:tcPr>
          <w:p w14:paraId="405094D2" w14:textId="77777777" w:rsidR="0005548C" w:rsidRPr="0043183D" w:rsidRDefault="00C85AA8" w:rsidP="00C85AA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183D">
              <w:rPr>
                <w:rFonts w:ascii="Arial" w:hAnsi="Arial" w:cs="Arial"/>
                <w:b/>
                <w:sz w:val="28"/>
                <w:szCs w:val="28"/>
              </w:rPr>
              <w:lastRenderedPageBreak/>
              <w:t>CRYNODEB GWEITHREDOL</w:t>
            </w:r>
          </w:p>
        </w:tc>
      </w:tr>
    </w:tbl>
    <w:p w14:paraId="74A97B22" w14:textId="77777777" w:rsidR="0005548C" w:rsidRPr="0043183D" w:rsidRDefault="0005548C" w:rsidP="00860D68">
      <w:pPr>
        <w:spacing w:after="0"/>
        <w:rPr>
          <w:rFonts w:ascii="Arial" w:hAnsi="Arial" w:cs="Arial"/>
          <w:sz w:val="24"/>
          <w:szCs w:val="24"/>
        </w:rPr>
      </w:pPr>
    </w:p>
    <w:p w14:paraId="24E5CD66" w14:textId="77777777" w:rsidR="00DE1A08" w:rsidRPr="0043183D" w:rsidRDefault="00DE1A08" w:rsidP="00860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 xml:space="preserve">Mae Mesur y Gymraeg (Cymru) </w:t>
      </w:r>
      <w:r w:rsidR="0005548C" w:rsidRPr="0043183D">
        <w:rPr>
          <w:rFonts w:ascii="Arial" w:hAnsi="Arial" w:cs="Arial"/>
          <w:sz w:val="24"/>
          <w:szCs w:val="24"/>
        </w:rPr>
        <w:t xml:space="preserve">2011 </w:t>
      </w:r>
      <w:r w:rsidRPr="0043183D">
        <w:rPr>
          <w:rFonts w:ascii="Arial" w:hAnsi="Arial" w:cs="Arial"/>
          <w:sz w:val="24"/>
          <w:szCs w:val="24"/>
        </w:rPr>
        <w:t>yn gosod fframwaith cyfreithiol sy’n rhoi dyletswydd ar yr holl awdurdodau lleol ac Awdurdodau Parc Cenedlaethol yng Nghymru, ynghyd â Gweinidogion Cymru, i gydymffurfio â Safonau’r Gymraeg.</w:t>
      </w:r>
    </w:p>
    <w:p w14:paraId="1F059A3F" w14:textId="77777777" w:rsidR="00DE1A08" w:rsidRPr="0043183D" w:rsidRDefault="00DE1A08" w:rsidP="00860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B34B6" w14:textId="77777777" w:rsidR="0035717E" w:rsidRPr="0043183D" w:rsidRDefault="0035717E" w:rsidP="00860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 xml:space="preserve">Mae Awdurdod Parc Cenedlaethol Arfordir Penfro yn gwbl ymrwymedig i’r egwyddor o ganiatáu i siaradwyr </w:t>
      </w:r>
      <w:r w:rsidR="00FE7E3E" w:rsidRPr="0043183D">
        <w:rPr>
          <w:rFonts w:ascii="Arial" w:hAnsi="Arial" w:cs="Arial"/>
          <w:sz w:val="24"/>
          <w:szCs w:val="24"/>
        </w:rPr>
        <w:t>C</w:t>
      </w:r>
      <w:r w:rsidRPr="0043183D">
        <w:rPr>
          <w:rFonts w:ascii="Arial" w:hAnsi="Arial" w:cs="Arial"/>
          <w:sz w:val="24"/>
          <w:szCs w:val="24"/>
        </w:rPr>
        <w:t>ymraeg ddefny</w:t>
      </w:r>
      <w:r w:rsidR="00FE7E3E" w:rsidRPr="0043183D">
        <w:rPr>
          <w:rFonts w:ascii="Arial" w:hAnsi="Arial" w:cs="Arial"/>
          <w:sz w:val="24"/>
          <w:szCs w:val="24"/>
        </w:rPr>
        <w:t>d</w:t>
      </w:r>
      <w:r w:rsidRPr="0043183D">
        <w:rPr>
          <w:rFonts w:ascii="Arial" w:hAnsi="Arial" w:cs="Arial"/>
          <w:sz w:val="24"/>
          <w:szCs w:val="24"/>
        </w:rPr>
        <w:t>dio eu hiaith ym mh</w:t>
      </w:r>
      <w:r w:rsidR="00FE7E3E" w:rsidRPr="0043183D">
        <w:rPr>
          <w:rFonts w:ascii="Arial" w:hAnsi="Arial" w:cs="Arial"/>
          <w:sz w:val="24"/>
          <w:szCs w:val="24"/>
        </w:rPr>
        <w:t>ob agwedd ar eu bywydau ac mae’</w:t>
      </w:r>
      <w:r w:rsidR="00CA734D" w:rsidRPr="0043183D">
        <w:rPr>
          <w:rFonts w:ascii="Arial" w:hAnsi="Arial" w:cs="Arial"/>
          <w:sz w:val="24"/>
          <w:szCs w:val="24"/>
        </w:rPr>
        <w:t>n cydn</w:t>
      </w:r>
      <w:r w:rsidRPr="0043183D">
        <w:rPr>
          <w:rFonts w:ascii="Arial" w:hAnsi="Arial" w:cs="Arial"/>
          <w:sz w:val="24"/>
          <w:szCs w:val="24"/>
        </w:rPr>
        <w:t>abod ei gyfr</w:t>
      </w:r>
      <w:r w:rsidR="00FE7E3E" w:rsidRPr="0043183D">
        <w:rPr>
          <w:rFonts w:ascii="Arial" w:hAnsi="Arial" w:cs="Arial"/>
          <w:sz w:val="24"/>
          <w:szCs w:val="24"/>
        </w:rPr>
        <w:t>i</w:t>
      </w:r>
      <w:r w:rsidRPr="0043183D">
        <w:rPr>
          <w:rFonts w:ascii="Arial" w:hAnsi="Arial" w:cs="Arial"/>
          <w:sz w:val="24"/>
          <w:szCs w:val="24"/>
        </w:rPr>
        <w:t>foldeb i hybu a hwy</w:t>
      </w:r>
      <w:r w:rsidR="00CA734D" w:rsidRPr="0043183D">
        <w:rPr>
          <w:rFonts w:ascii="Arial" w:hAnsi="Arial" w:cs="Arial"/>
          <w:sz w:val="24"/>
          <w:szCs w:val="24"/>
        </w:rPr>
        <w:t>luso’r</w:t>
      </w:r>
      <w:r w:rsidR="00FE7E3E" w:rsidRPr="0043183D">
        <w:rPr>
          <w:rFonts w:ascii="Arial" w:hAnsi="Arial" w:cs="Arial"/>
          <w:sz w:val="24"/>
          <w:szCs w:val="24"/>
        </w:rPr>
        <w:t xml:space="preserve"> defnydd ohoni.</w:t>
      </w:r>
    </w:p>
    <w:p w14:paraId="2421EB15" w14:textId="77777777" w:rsidR="00CA734D" w:rsidRPr="0043183D" w:rsidRDefault="00CA734D" w:rsidP="00860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44A9D" w14:textId="77777777" w:rsidR="0005548C" w:rsidRPr="0043183D" w:rsidRDefault="00CA734D" w:rsidP="00860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 xml:space="preserve">Wrth gydymffurfio â Safonau’r Gymraeg, nod yr Awdurdod yw galluogi ein </w:t>
      </w:r>
      <w:r w:rsidR="001506F0">
        <w:rPr>
          <w:rFonts w:ascii="Arial" w:hAnsi="Arial" w:cs="Arial"/>
          <w:sz w:val="24"/>
          <w:szCs w:val="24"/>
        </w:rPr>
        <w:t>rhanddeiliaid</w:t>
      </w:r>
      <w:r w:rsidRPr="0043183D">
        <w:rPr>
          <w:rFonts w:ascii="Arial" w:hAnsi="Arial" w:cs="Arial"/>
          <w:sz w:val="24"/>
          <w:szCs w:val="24"/>
        </w:rPr>
        <w:t xml:space="preserve"> i ddefnyddio’r iaith (Cymraeg neu Saesneg) y maent fwyaf cyfforddus yn ei defnyddio. </w:t>
      </w:r>
      <w:r w:rsidR="0043183D" w:rsidRPr="0043183D">
        <w:rPr>
          <w:rFonts w:ascii="Arial" w:hAnsi="Arial" w:cs="Arial"/>
          <w:sz w:val="24"/>
          <w:szCs w:val="24"/>
        </w:rPr>
        <w:t xml:space="preserve"> </w:t>
      </w:r>
      <w:r w:rsidRPr="0043183D">
        <w:rPr>
          <w:rFonts w:ascii="Arial" w:hAnsi="Arial" w:cs="Arial"/>
          <w:sz w:val="24"/>
          <w:szCs w:val="24"/>
        </w:rPr>
        <w:t xml:space="preserve">Mae’r adroddiad hwn yn nodi sut y mae’r Awdurdod yn cydymffurfio â’r Safonau a bennwyd o dan y Mesur. </w:t>
      </w:r>
      <w:r w:rsidR="0043183D" w:rsidRPr="0043183D">
        <w:rPr>
          <w:rFonts w:ascii="Arial" w:hAnsi="Arial" w:cs="Arial"/>
          <w:sz w:val="24"/>
          <w:szCs w:val="24"/>
        </w:rPr>
        <w:t xml:space="preserve"> </w:t>
      </w:r>
      <w:r w:rsidRPr="0043183D">
        <w:rPr>
          <w:rFonts w:ascii="Arial" w:hAnsi="Arial" w:cs="Arial"/>
          <w:sz w:val="24"/>
          <w:szCs w:val="24"/>
        </w:rPr>
        <w:t>Mae’r Awdurdod yn cydnabod ei fod wedi gwneud cynnydd ond bod gwelliannau i’w gwneud o hyd.</w:t>
      </w:r>
    </w:p>
    <w:p w14:paraId="0AEF358A" w14:textId="77777777" w:rsidR="0005548C" w:rsidRPr="0043183D" w:rsidRDefault="0005548C" w:rsidP="0005548C">
      <w:pPr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43183D" w14:paraId="2839CE36" w14:textId="77777777" w:rsidTr="007D7044">
        <w:tc>
          <w:tcPr>
            <w:tcW w:w="9134" w:type="dxa"/>
            <w:shd w:val="clear" w:color="auto" w:fill="0000FF"/>
          </w:tcPr>
          <w:p w14:paraId="15E5B412" w14:textId="77777777" w:rsidR="0005548C" w:rsidRPr="0043183D" w:rsidRDefault="0005548C" w:rsidP="006C0220">
            <w:pPr>
              <w:pStyle w:val="NoSpacing1"/>
              <w:tabs>
                <w:tab w:val="left" w:pos="687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D41961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RHAGAIR</w:t>
            </w:r>
          </w:p>
        </w:tc>
      </w:tr>
    </w:tbl>
    <w:p w14:paraId="4CA8C5E2" w14:textId="77777777"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14:paraId="01BC47E5" w14:textId="77777777" w:rsidR="001C31C1" w:rsidRPr="0043183D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1.1</w:t>
      </w:r>
      <w:r>
        <w:rPr>
          <w:rFonts w:ascii="Arial" w:hAnsi="Arial" w:cs="Arial"/>
          <w:sz w:val="24"/>
          <w:szCs w:val="24"/>
          <w:lang w:val="cy-GB"/>
        </w:rPr>
        <w:tab/>
      </w:r>
      <w:r w:rsidR="001C31C1" w:rsidRPr="0043183D">
        <w:rPr>
          <w:rFonts w:ascii="Arial" w:hAnsi="Arial" w:cs="Arial"/>
          <w:sz w:val="24"/>
          <w:szCs w:val="24"/>
          <w:lang w:val="cy-GB"/>
        </w:rPr>
        <w:t>Golyga Safonau’r Gymraeg na ddylai Awdurdod Parc Cenedlaethol Arfordir Penfro drin y Gymraeg yn llai ffafriol na’r Saesneg, ac y dylai hybu a hwyluso’r defn</w:t>
      </w:r>
      <w:r w:rsidR="004D1870" w:rsidRPr="0043183D">
        <w:rPr>
          <w:rFonts w:ascii="Arial" w:hAnsi="Arial" w:cs="Arial"/>
          <w:sz w:val="24"/>
          <w:szCs w:val="24"/>
          <w:lang w:val="cy-GB"/>
        </w:rPr>
        <w:t>y</w:t>
      </w:r>
      <w:r w:rsidR="001C31C1" w:rsidRPr="0043183D">
        <w:rPr>
          <w:rFonts w:ascii="Arial" w:hAnsi="Arial" w:cs="Arial"/>
          <w:sz w:val="24"/>
          <w:szCs w:val="24"/>
          <w:lang w:val="cy-GB"/>
        </w:rPr>
        <w:t xml:space="preserve">dd o’r </w:t>
      </w:r>
      <w:r w:rsidR="004D1870" w:rsidRPr="0043183D">
        <w:rPr>
          <w:rFonts w:ascii="Arial" w:hAnsi="Arial" w:cs="Arial"/>
          <w:sz w:val="24"/>
          <w:szCs w:val="24"/>
          <w:lang w:val="cy-GB"/>
        </w:rPr>
        <w:t>Gymraeg er mwyn ei gwneud yn haw</w:t>
      </w:r>
      <w:r w:rsidR="001C31C1" w:rsidRPr="0043183D">
        <w:rPr>
          <w:rFonts w:ascii="Arial" w:hAnsi="Arial" w:cs="Arial"/>
          <w:sz w:val="24"/>
          <w:szCs w:val="24"/>
          <w:lang w:val="cy-GB"/>
        </w:rPr>
        <w:t>s i bob</w:t>
      </w:r>
      <w:r w:rsidR="004D1870" w:rsidRPr="0043183D">
        <w:rPr>
          <w:rFonts w:ascii="Arial" w:hAnsi="Arial" w:cs="Arial"/>
          <w:sz w:val="24"/>
          <w:szCs w:val="24"/>
          <w:lang w:val="cy-GB"/>
        </w:rPr>
        <w:t>l</w:t>
      </w:r>
      <w:r w:rsidR="001C31C1" w:rsidRPr="0043183D">
        <w:rPr>
          <w:rFonts w:ascii="Arial" w:hAnsi="Arial" w:cs="Arial"/>
          <w:sz w:val="24"/>
          <w:szCs w:val="24"/>
          <w:lang w:val="cy-GB"/>
        </w:rPr>
        <w:t xml:space="preserve"> ei defnyddio yn eu bywydau beunyddiol.</w:t>
      </w:r>
    </w:p>
    <w:p w14:paraId="2F1ED909" w14:textId="77777777" w:rsidR="001C31C1" w:rsidRPr="0043183D" w:rsidRDefault="001C31C1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D78F4A1" w14:textId="77777777" w:rsidR="0005548C" w:rsidRPr="0043183D" w:rsidRDefault="0005548C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1.2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014FE6" w:rsidRPr="0043183D">
        <w:rPr>
          <w:rFonts w:ascii="Arial" w:hAnsi="Arial" w:cs="Arial"/>
          <w:sz w:val="24"/>
          <w:szCs w:val="24"/>
          <w:lang w:val="cy-GB"/>
        </w:rPr>
        <w:t>Yn fras, mae pum maes o Safonau</w:t>
      </w:r>
      <w:r w:rsidRPr="0043183D">
        <w:rPr>
          <w:rFonts w:ascii="Arial" w:hAnsi="Arial" w:cs="Arial"/>
          <w:sz w:val="24"/>
          <w:szCs w:val="24"/>
          <w:lang w:val="cy-GB"/>
        </w:rPr>
        <w:t>:</w:t>
      </w:r>
    </w:p>
    <w:p w14:paraId="344DA479" w14:textId="77777777"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14:paraId="21AB8396" w14:textId="77777777" w:rsidR="0005548C" w:rsidRPr="0043183D" w:rsidRDefault="005D0EF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Cyflenwi gwasanaethau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 xml:space="preserve">sy’n canolbwyntio ar ddarparu gwasanaethau, caffael, </w:t>
      </w:r>
      <w:r w:rsidR="00625928" w:rsidRPr="0043183D">
        <w:rPr>
          <w:rFonts w:ascii="Arial" w:hAnsi="Arial" w:cs="Arial"/>
          <w:sz w:val="24"/>
          <w:szCs w:val="24"/>
          <w:lang w:val="cy-GB"/>
        </w:rPr>
        <w:t xml:space="preserve">a </w:t>
      </w:r>
      <w:r w:rsidRPr="0043183D">
        <w:rPr>
          <w:rFonts w:ascii="Arial" w:hAnsi="Arial" w:cs="Arial"/>
          <w:sz w:val="24"/>
          <w:szCs w:val="24"/>
          <w:lang w:val="cy-GB"/>
        </w:rPr>
        <w:t>hunaniaeth gorfforaethol</w:t>
      </w:r>
    </w:p>
    <w:p w14:paraId="4BE3CBDC" w14:textId="77777777" w:rsidR="0005548C" w:rsidRPr="0043183D" w:rsidRDefault="005D0EF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Llunio polisi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</w:t>
      </w:r>
      <w:r w:rsidR="00B93B55" w:rsidRPr="0043183D">
        <w:rPr>
          <w:rFonts w:ascii="Arial" w:hAnsi="Arial" w:cs="Arial"/>
          <w:sz w:val="24"/>
          <w:szCs w:val="24"/>
          <w:lang w:val="cy-GB"/>
        </w:rPr>
        <w:t>n canolbwyntio</w:t>
      </w:r>
      <w:r w:rsidR="001D36BA" w:rsidRPr="0043183D">
        <w:rPr>
          <w:rFonts w:ascii="Arial" w:hAnsi="Arial" w:cs="Arial"/>
          <w:sz w:val="24"/>
          <w:szCs w:val="24"/>
          <w:lang w:val="cy-GB"/>
        </w:rPr>
        <w:t xml:space="preserve"> ar g</w:t>
      </w:r>
      <w:r w:rsidRPr="0043183D">
        <w:rPr>
          <w:rFonts w:ascii="Arial" w:hAnsi="Arial" w:cs="Arial"/>
          <w:sz w:val="24"/>
          <w:szCs w:val="24"/>
          <w:lang w:val="cy-GB"/>
        </w:rPr>
        <w:t>ynnal asesiad o</w:t>
      </w:r>
      <w:r w:rsidR="00C278D4" w:rsidRPr="0043183D">
        <w:rPr>
          <w:rFonts w:ascii="Arial" w:hAnsi="Arial" w:cs="Arial"/>
          <w:sz w:val="24"/>
          <w:szCs w:val="24"/>
          <w:lang w:val="cy-GB"/>
        </w:rPr>
        <w:t>’r</w:t>
      </w:r>
      <w:r w:rsidRPr="0043183D">
        <w:rPr>
          <w:rFonts w:ascii="Arial" w:hAnsi="Arial" w:cs="Arial"/>
          <w:sz w:val="24"/>
          <w:szCs w:val="24"/>
          <w:lang w:val="cy-GB"/>
        </w:rPr>
        <w:t xml:space="preserve"> effaith ar y Gymraeg wrth wneud penderfyniadau polisi, a chymryd camau cadarnhaol i hybu’r defnydd o’r Gymraeg</w:t>
      </w:r>
    </w:p>
    <w:p w14:paraId="7D10A3DD" w14:textId="77777777" w:rsidR="0005548C" w:rsidRPr="0043183D" w:rsidRDefault="00B93B55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Gweithredol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</w:t>
      </w:r>
      <w:r w:rsidR="006E13D7" w:rsidRPr="0043183D">
        <w:rPr>
          <w:rFonts w:ascii="Arial" w:hAnsi="Arial" w:cs="Arial"/>
          <w:sz w:val="24"/>
          <w:szCs w:val="24"/>
          <w:lang w:val="cy-GB"/>
        </w:rPr>
        <w:t>n canolbwyntio ar hybu</w:t>
      </w:r>
      <w:r w:rsidRPr="0043183D">
        <w:rPr>
          <w:rFonts w:ascii="Arial" w:hAnsi="Arial" w:cs="Arial"/>
          <w:sz w:val="24"/>
          <w:szCs w:val="24"/>
          <w:lang w:val="cy-GB"/>
        </w:rPr>
        <w:t xml:space="preserve"> a hwyluso’r defnydd o’r Gymraeg o ran staff yr Awdurdod a gweithgareddau mewnol </w:t>
      </w:r>
    </w:p>
    <w:p w14:paraId="026B598A" w14:textId="77777777" w:rsidR="0005548C" w:rsidRPr="0043183D" w:rsidRDefault="00B93B55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Hybu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</w:t>
      </w:r>
      <w:r w:rsidR="006E13D7" w:rsidRPr="0043183D">
        <w:rPr>
          <w:rFonts w:ascii="Arial" w:hAnsi="Arial" w:cs="Arial"/>
          <w:sz w:val="24"/>
          <w:szCs w:val="24"/>
          <w:lang w:val="cy-GB"/>
        </w:rPr>
        <w:t>n canolbwyntio ar hybu neu hwyluso’r defnydd o’r Gymraeg yn ehangach</w:t>
      </w:r>
    </w:p>
    <w:p w14:paraId="6B56A72C" w14:textId="77777777" w:rsidR="0005548C" w:rsidRPr="0043183D" w:rsidRDefault="006E13D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Cadw cofnodion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sy’n canolbwyntio ar gadw cofnodion ynghylch sut y mae’r Awdurdod yn cydymffurfio â’r Safonau a bennwyd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76582AFC" w14:textId="77777777"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14:paraId="2F75FAF6" w14:textId="404B6B11" w:rsidR="0005548C" w:rsidRPr="0043183D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1.3</w:t>
      </w:r>
      <w:r>
        <w:rPr>
          <w:rFonts w:ascii="Arial" w:hAnsi="Arial" w:cs="Arial"/>
          <w:sz w:val="24"/>
          <w:szCs w:val="24"/>
          <w:lang w:val="cy-GB"/>
        </w:rPr>
        <w:tab/>
      </w:r>
      <w:r w:rsidR="00A919BA" w:rsidRPr="0043183D">
        <w:rPr>
          <w:rFonts w:ascii="Arial" w:hAnsi="Arial" w:cs="Arial"/>
          <w:sz w:val="24"/>
          <w:szCs w:val="24"/>
          <w:lang w:val="cy-GB"/>
        </w:rPr>
        <w:t xml:space="preserve">Gosodwyd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170 </w:t>
      </w:r>
      <w:r w:rsidR="00A919BA" w:rsidRPr="0043183D">
        <w:rPr>
          <w:rFonts w:ascii="Arial" w:hAnsi="Arial" w:cs="Arial"/>
          <w:sz w:val="24"/>
          <w:szCs w:val="24"/>
          <w:lang w:val="cy-GB"/>
        </w:rPr>
        <w:t xml:space="preserve">o </w:t>
      </w:r>
      <w:r w:rsidR="0005548C" w:rsidRPr="0043183D">
        <w:rPr>
          <w:rFonts w:ascii="Arial" w:hAnsi="Arial" w:cs="Arial"/>
          <w:sz w:val="24"/>
          <w:szCs w:val="24"/>
          <w:lang w:val="cy-GB"/>
        </w:rPr>
        <w:t>S</w:t>
      </w:r>
      <w:r w:rsidR="00CD06FE" w:rsidRPr="0043183D">
        <w:rPr>
          <w:rFonts w:ascii="Arial" w:hAnsi="Arial" w:cs="Arial"/>
          <w:sz w:val="24"/>
          <w:szCs w:val="24"/>
          <w:lang w:val="cy-GB"/>
        </w:rPr>
        <w:t>afonau ar yr Awdurdod, a p</w:t>
      </w:r>
      <w:r w:rsidR="00A919BA" w:rsidRPr="0043183D">
        <w:rPr>
          <w:rFonts w:ascii="Arial" w:hAnsi="Arial" w:cs="Arial"/>
          <w:sz w:val="24"/>
          <w:szCs w:val="24"/>
          <w:lang w:val="cy-GB"/>
        </w:rPr>
        <w:t>h</w:t>
      </w:r>
      <w:r w:rsidR="00CD06FE" w:rsidRPr="0043183D">
        <w:rPr>
          <w:rFonts w:ascii="Arial" w:hAnsi="Arial" w:cs="Arial"/>
          <w:sz w:val="24"/>
          <w:szCs w:val="24"/>
          <w:lang w:val="cy-GB"/>
        </w:rPr>
        <w:t>e</w:t>
      </w:r>
      <w:r w:rsidR="00A919BA" w:rsidRPr="0043183D">
        <w:rPr>
          <w:rFonts w:ascii="Arial" w:hAnsi="Arial" w:cs="Arial"/>
          <w:sz w:val="24"/>
          <w:szCs w:val="24"/>
          <w:lang w:val="cy-GB"/>
        </w:rPr>
        <w:t>nnwyd</w:t>
      </w:r>
      <w:r w:rsidR="00CD06FE" w:rsidRPr="0043183D">
        <w:rPr>
          <w:rFonts w:ascii="Arial" w:hAnsi="Arial" w:cs="Arial"/>
          <w:sz w:val="24"/>
          <w:szCs w:val="24"/>
          <w:lang w:val="cy-GB"/>
        </w:rPr>
        <w:t xml:space="preserve"> dyddiad </w:t>
      </w:r>
      <w:r w:rsidR="00A919BA" w:rsidRPr="0043183D">
        <w:rPr>
          <w:rFonts w:ascii="Arial" w:hAnsi="Arial" w:cs="Arial"/>
          <w:sz w:val="24"/>
          <w:szCs w:val="24"/>
          <w:lang w:val="cy-GB"/>
        </w:rPr>
        <w:t xml:space="preserve">gweithredu cychwynnol o 30 Mawrth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2016.  </w:t>
      </w:r>
      <w:r w:rsidR="00CD06FE" w:rsidRPr="0043183D">
        <w:rPr>
          <w:rFonts w:ascii="Arial" w:hAnsi="Arial" w:cs="Arial"/>
          <w:sz w:val="24"/>
          <w:szCs w:val="24"/>
          <w:lang w:val="cy-GB"/>
        </w:rPr>
        <w:t>Mae rhestr lawn o’r Safonau y mae gofyn i</w:t>
      </w:r>
      <w:r w:rsidR="00BE1889" w:rsidRPr="0043183D">
        <w:rPr>
          <w:rFonts w:ascii="Arial" w:hAnsi="Arial" w:cs="Arial"/>
          <w:sz w:val="24"/>
          <w:szCs w:val="24"/>
          <w:lang w:val="cy-GB"/>
        </w:rPr>
        <w:t>’r Awdurdod gydym</w:t>
      </w:r>
      <w:r w:rsidR="00CD06FE" w:rsidRPr="0043183D">
        <w:rPr>
          <w:rFonts w:ascii="Arial" w:hAnsi="Arial" w:cs="Arial"/>
          <w:sz w:val="24"/>
          <w:szCs w:val="24"/>
          <w:lang w:val="cy-GB"/>
        </w:rPr>
        <w:t>ffurfio â hwy ar ein gwefan ac ar e</w:t>
      </w:r>
      <w:r w:rsidR="00BE1889" w:rsidRPr="0043183D">
        <w:rPr>
          <w:rFonts w:ascii="Arial" w:hAnsi="Arial" w:cs="Arial"/>
          <w:sz w:val="24"/>
          <w:szCs w:val="24"/>
          <w:lang w:val="cy-GB"/>
        </w:rPr>
        <w:t>in mewnrwyd ar gyfer staff.</w:t>
      </w:r>
    </w:p>
    <w:p w14:paraId="5C297B1E" w14:textId="77777777" w:rsidR="00CD06FE" w:rsidRPr="0043183D" w:rsidRDefault="00CD06FE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E65203D" w14:textId="2DE5D860" w:rsidR="00BE1889" w:rsidRPr="0043183D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1.4</w:t>
      </w:r>
      <w:r>
        <w:rPr>
          <w:rFonts w:ascii="Arial" w:hAnsi="Arial" w:cs="Arial"/>
          <w:sz w:val="24"/>
          <w:szCs w:val="24"/>
          <w:lang w:val="cy-GB"/>
        </w:rPr>
        <w:tab/>
      </w:r>
      <w:r w:rsidR="00BE1889" w:rsidRPr="0043183D">
        <w:rPr>
          <w:rFonts w:ascii="Arial" w:hAnsi="Arial" w:cs="Arial"/>
          <w:sz w:val="24"/>
          <w:szCs w:val="24"/>
          <w:lang w:val="cy-GB"/>
        </w:rPr>
        <w:t xml:space="preserve">Mae Safonau 158, 164 a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170 </w:t>
      </w:r>
      <w:r w:rsidR="00BE1889" w:rsidRPr="0043183D">
        <w:rPr>
          <w:rFonts w:ascii="Arial" w:hAnsi="Arial" w:cs="Arial"/>
          <w:sz w:val="24"/>
          <w:szCs w:val="24"/>
          <w:lang w:val="cy-GB"/>
        </w:rPr>
        <w:t>yn pennu bod yn rhaid i’r Awdurdod gyhoeddi adroddiad blynyddol erbyn 30 Mehefin bob blwyddyn sy’n ymwneud â’r flwyddyn ariannol flaenorol.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278D4" w:rsidRPr="0043183D">
        <w:rPr>
          <w:rFonts w:ascii="Arial" w:hAnsi="Arial" w:cs="Arial"/>
          <w:sz w:val="24"/>
          <w:szCs w:val="24"/>
          <w:lang w:val="cy-GB"/>
        </w:rPr>
        <w:t xml:space="preserve"> Dyma’</w:t>
      </w:r>
      <w:r w:rsidR="00BE1889" w:rsidRPr="0043183D">
        <w:rPr>
          <w:rFonts w:ascii="Arial" w:hAnsi="Arial" w:cs="Arial"/>
          <w:sz w:val="24"/>
          <w:szCs w:val="24"/>
          <w:lang w:val="cy-GB"/>
        </w:rPr>
        <w:t>r</w:t>
      </w:r>
      <w:r w:rsidR="00286104">
        <w:rPr>
          <w:rFonts w:ascii="Arial" w:hAnsi="Arial" w:cs="Arial"/>
          <w:sz w:val="24"/>
          <w:szCs w:val="24"/>
          <w:lang w:val="cy-GB"/>
        </w:rPr>
        <w:t xml:space="preserve"> wythfed</w:t>
      </w:r>
      <w:r w:rsidR="00BE1889" w:rsidRPr="0043183D">
        <w:rPr>
          <w:rFonts w:ascii="Arial" w:hAnsi="Arial" w:cs="Arial"/>
          <w:sz w:val="24"/>
          <w:szCs w:val="24"/>
          <w:lang w:val="cy-GB"/>
        </w:rPr>
        <w:t xml:space="preserve"> adroddiad blynyddol ers cyflwyno’r Safonau, ac mae</w:t>
      </w:r>
      <w:r w:rsidR="00701D7E" w:rsidRPr="0043183D">
        <w:rPr>
          <w:rFonts w:ascii="Arial" w:hAnsi="Arial" w:cs="Arial"/>
          <w:sz w:val="24"/>
          <w:szCs w:val="24"/>
          <w:lang w:val="cy-GB"/>
        </w:rPr>
        <w:t>’</w:t>
      </w:r>
      <w:r w:rsidR="00BE1889" w:rsidRPr="0043183D">
        <w:rPr>
          <w:rFonts w:ascii="Arial" w:hAnsi="Arial" w:cs="Arial"/>
          <w:sz w:val="24"/>
          <w:szCs w:val="24"/>
          <w:lang w:val="cy-GB"/>
        </w:rPr>
        <w:t xml:space="preserve">r adroddiad yn canolbwyntio ar y </w:t>
      </w:r>
      <w:r w:rsidR="00701D7E" w:rsidRPr="0043183D">
        <w:rPr>
          <w:rFonts w:ascii="Arial" w:hAnsi="Arial" w:cs="Arial"/>
          <w:sz w:val="24"/>
          <w:szCs w:val="24"/>
          <w:lang w:val="cy-GB"/>
        </w:rPr>
        <w:t>c</w:t>
      </w:r>
      <w:r w:rsidR="00BE1889" w:rsidRPr="0043183D">
        <w:rPr>
          <w:rFonts w:ascii="Arial" w:hAnsi="Arial" w:cs="Arial"/>
          <w:sz w:val="24"/>
          <w:szCs w:val="24"/>
          <w:lang w:val="cy-GB"/>
        </w:rPr>
        <w:t>yfno</w:t>
      </w:r>
      <w:r w:rsidR="00701D7E" w:rsidRPr="0043183D">
        <w:rPr>
          <w:rFonts w:ascii="Arial" w:hAnsi="Arial" w:cs="Arial"/>
          <w:sz w:val="24"/>
          <w:szCs w:val="24"/>
          <w:lang w:val="cy-GB"/>
        </w:rPr>
        <w:t xml:space="preserve">d rhwng </w:t>
      </w:r>
      <w:r w:rsidR="00D56045">
        <w:rPr>
          <w:rFonts w:ascii="Arial" w:hAnsi="Arial" w:cs="Arial"/>
          <w:sz w:val="24"/>
          <w:szCs w:val="24"/>
          <w:lang w:val="cy-GB"/>
        </w:rPr>
        <w:t>0</w:t>
      </w:r>
      <w:r w:rsidR="004A3FE3">
        <w:rPr>
          <w:rFonts w:ascii="Arial" w:hAnsi="Arial" w:cs="Arial"/>
          <w:sz w:val="24"/>
          <w:szCs w:val="24"/>
          <w:lang w:val="cy-GB"/>
        </w:rPr>
        <w:t>1 Ebrill 202</w:t>
      </w:r>
      <w:r w:rsidR="00D659E2">
        <w:rPr>
          <w:rFonts w:ascii="Arial" w:hAnsi="Arial" w:cs="Arial"/>
          <w:sz w:val="24"/>
          <w:szCs w:val="24"/>
          <w:lang w:val="cy-GB"/>
        </w:rPr>
        <w:t>2</w:t>
      </w:r>
      <w:r w:rsidR="00701D7E" w:rsidRPr="0043183D">
        <w:rPr>
          <w:rFonts w:ascii="Arial" w:hAnsi="Arial" w:cs="Arial"/>
          <w:sz w:val="24"/>
          <w:szCs w:val="24"/>
          <w:lang w:val="cy-GB"/>
        </w:rPr>
        <w:t xml:space="preserve"> a 31 Mawrt</w:t>
      </w:r>
      <w:r w:rsidR="00BE1889" w:rsidRPr="0043183D">
        <w:rPr>
          <w:rFonts w:ascii="Arial" w:hAnsi="Arial" w:cs="Arial"/>
          <w:sz w:val="24"/>
          <w:szCs w:val="24"/>
          <w:lang w:val="cy-GB"/>
        </w:rPr>
        <w:t>h 20</w:t>
      </w:r>
      <w:r w:rsidR="00D56045">
        <w:rPr>
          <w:rFonts w:ascii="Arial" w:hAnsi="Arial" w:cs="Arial"/>
          <w:sz w:val="24"/>
          <w:szCs w:val="24"/>
          <w:lang w:val="cy-GB"/>
        </w:rPr>
        <w:t>2</w:t>
      </w:r>
      <w:r w:rsidR="00C673E8">
        <w:rPr>
          <w:rFonts w:ascii="Arial" w:hAnsi="Arial" w:cs="Arial"/>
          <w:sz w:val="24"/>
          <w:szCs w:val="24"/>
          <w:lang w:val="cy-GB"/>
        </w:rPr>
        <w:t>3</w:t>
      </w:r>
      <w:r w:rsidR="00BE1889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4892A50B" w14:textId="77777777"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6C0220" w14:paraId="6F737C98" w14:textId="77777777" w:rsidTr="007D7044">
        <w:tc>
          <w:tcPr>
            <w:tcW w:w="9134" w:type="dxa"/>
            <w:shd w:val="clear" w:color="auto" w:fill="0000FF"/>
          </w:tcPr>
          <w:p w14:paraId="3CD26B84" w14:textId="77777777" w:rsidR="0005548C" w:rsidRPr="006C0220" w:rsidRDefault="0005548C" w:rsidP="006C0220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>2.</w:t>
            </w: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  <w:t>S</w:t>
            </w:r>
            <w:r w:rsidR="00F9694D"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 CYFLENWI GWASANAETHAU</w:t>
            </w: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F9694D"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 – 87)</w:t>
            </w:r>
          </w:p>
        </w:tc>
      </w:tr>
    </w:tbl>
    <w:p w14:paraId="3C7FC4A9" w14:textId="77777777"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CA86189" w14:textId="12EDA9FA" w:rsidR="003A6779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</w:t>
      </w:r>
      <w:r>
        <w:rPr>
          <w:rFonts w:ascii="Arial" w:hAnsi="Arial" w:cs="Arial"/>
          <w:sz w:val="24"/>
          <w:szCs w:val="24"/>
          <w:lang w:val="cy-GB"/>
        </w:rPr>
        <w:tab/>
      </w:r>
      <w:r w:rsidR="003A6779" w:rsidRPr="0043183D">
        <w:rPr>
          <w:rFonts w:ascii="Arial" w:hAnsi="Arial" w:cs="Arial"/>
          <w:sz w:val="24"/>
          <w:szCs w:val="24"/>
          <w:lang w:val="cy-GB"/>
        </w:rPr>
        <w:t xml:space="preserve">I sicrhau bod yr holl staff yn gwybod am y Safonau Cyflenwi Gwasanaethau, rydym wedi dosbarthu canllawiau ar gyflawni gwasanaethau drwy gyfrwng y Gymraeg.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3A6779" w:rsidRPr="0043183D">
        <w:rPr>
          <w:rFonts w:ascii="Arial" w:hAnsi="Arial" w:cs="Arial"/>
          <w:sz w:val="24"/>
          <w:szCs w:val="24"/>
          <w:lang w:val="cy-GB"/>
        </w:rPr>
        <w:t>Mae gan yr holl Reolwyr ac Arweinwyr Timau ddyletswydd i sicrhau bod eu gwasanaethau yn cydymffurfio â’r gofynion.</w:t>
      </w:r>
    </w:p>
    <w:p w14:paraId="32B28BF4" w14:textId="77777777" w:rsidR="003A6779" w:rsidRPr="0043183D" w:rsidRDefault="003A677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06AFD88D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533A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Gohebiaeth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3533A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 – 7)</w:t>
      </w:r>
    </w:p>
    <w:p w14:paraId="23134296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7638C" w:rsidRPr="0043183D">
        <w:rPr>
          <w:rFonts w:ascii="Arial" w:hAnsi="Arial" w:cs="Arial"/>
          <w:sz w:val="24"/>
          <w:szCs w:val="24"/>
          <w:lang w:val="cy-GB"/>
        </w:rPr>
        <w:t>Rhoddwyd canllawiau penodol i’r staff ar gyfer ymdrin â gohebiaeth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="00F7638C" w:rsidRPr="0043183D">
        <w:rPr>
          <w:rFonts w:ascii="Arial" w:hAnsi="Arial" w:cs="Arial"/>
          <w:sz w:val="24"/>
          <w:szCs w:val="24"/>
          <w:lang w:val="cy-GB"/>
        </w:rPr>
        <w:t>boed ar bapur neu’n electronig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34EE3229" w14:textId="77777777"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107152E" w14:textId="77777777" w:rsidR="0005548C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2.2</w:t>
      </w:r>
      <w:r w:rsidR="00861E29" w:rsidRPr="0043183D">
        <w:rPr>
          <w:rFonts w:ascii="Arial" w:hAnsi="Arial" w:cs="Arial"/>
          <w:sz w:val="24"/>
          <w:szCs w:val="24"/>
          <w:lang w:val="cy-GB"/>
        </w:rPr>
        <w:t>.2</w:t>
      </w:r>
      <w:r w:rsidR="00C278D4" w:rsidRPr="0043183D">
        <w:rPr>
          <w:rFonts w:ascii="Arial" w:hAnsi="Arial" w:cs="Arial"/>
          <w:sz w:val="24"/>
          <w:szCs w:val="24"/>
          <w:lang w:val="cy-GB"/>
        </w:rPr>
        <w:tab/>
        <w:t>Mae datganiad safonol wedi’i g</w:t>
      </w:r>
      <w:r w:rsidR="00861E29" w:rsidRPr="0043183D">
        <w:rPr>
          <w:rFonts w:ascii="Arial" w:hAnsi="Arial" w:cs="Arial"/>
          <w:sz w:val="24"/>
          <w:szCs w:val="24"/>
          <w:lang w:val="cy-GB"/>
        </w:rPr>
        <w:t>ynnwys ar bapur pennawd yr Awdurdod a rhoddwyd cyfarwyddyd i staff i’w gynnwys ar negese</w:t>
      </w:r>
      <w:r w:rsidR="00B83904">
        <w:rPr>
          <w:rFonts w:ascii="Arial" w:hAnsi="Arial" w:cs="Arial"/>
          <w:sz w:val="24"/>
          <w:szCs w:val="24"/>
          <w:lang w:val="cy-GB"/>
        </w:rPr>
        <w:t>u</w:t>
      </w:r>
      <w:r w:rsidR="00861E29" w:rsidRPr="0043183D">
        <w:rPr>
          <w:rFonts w:ascii="Arial" w:hAnsi="Arial" w:cs="Arial"/>
          <w:sz w:val="24"/>
          <w:szCs w:val="24"/>
          <w:lang w:val="cy-GB"/>
        </w:rPr>
        <w:t>on e-bost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77C447B8" w14:textId="77777777" w:rsidR="00DE3C84" w:rsidRPr="0043183D" w:rsidRDefault="00DE3C84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0005F05" w14:textId="77777777" w:rsidR="003D15C0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2.2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D15C0" w:rsidRPr="0097736D">
        <w:rPr>
          <w:rFonts w:ascii="Arial" w:eastAsia="Arial" w:hAnsi="Arial" w:cs="Arial"/>
          <w:sz w:val="24"/>
          <w:szCs w:val="24"/>
          <w:lang w:val="cy-GB"/>
        </w:rPr>
        <w:t xml:space="preserve">Mae cronfa ddata i gofnodi dewis iaith defnyddwyr gwasanaeth wedi'i </w:t>
      </w:r>
      <w:r w:rsidR="003D15C0">
        <w:rPr>
          <w:rFonts w:ascii="Arial" w:eastAsia="Arial" w:hAnsi="Arial" w:cs="Arial"/>
          <w:sz w:val="24"/>
          <w:szCs w:val="24"/>
          <w:lang w:val="cy-GB"/>
        </w:rPr>
        <w:t>gweithredu</w:t>
      </w:r>
      <w:r w:rsidR="003D15C0" w:rsidRPr="0097736D">
        <w:rPr>
          <w:rFonts w:ascii="Arial" w:hAnsi="Arial" w:cs="Arial"/>
          <w:sz w:val="24"/>
          <w:szCs w:val="24"/>
          <w:lang w:val="cy-GB"/>
        </w:rPr>
        <w:t>.</w:t>
      </w:r>
    </w:p>
    <w:p w14:paraId="694A2259" w14:textId="77777777" w:rsidR="00176DB3" w:rsidRDefault="00176DB3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C14A0DF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teb y ffôn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 – 22)</w:t>
      </w:r>
    </w:p>
    <w:p w14:paraId="1E6C8479" w14:textId="77777777" w:rsidR="009C12BB" w:rsidRDefault="003D15C0" w:rsidP="00005E92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r w:rsidR="0005548C" w:rsidRPr="0043183D">
        <w:rPr>
          <w:rFonts w:ascii="Arial" w:hAnsi="Arial" w:cs="Arial"/>
          <w:sz w:val="24"/>
          <w:szCs w:val="24"/>
        </w:rPr>
        <w:tab/>
      </w:r>
      <w:r w:rsidR="00493A32" w:rsidRPr="009D2BAF">
        <w:rPr>
          <w:rFonts w:ascii="Arial" w:eastAsia="Arial" w:hAnsi="Arial" w:cs="Arial"/>
          <w:sz w:val="24"/>
          <w:szCs w:val="24"/>
        </w:rPr>
        <w:t xml:space="preserve">Rhoddwyd canllawiau penodol i’r staff ynglŷn ag ateb y ffôn yn ddwyieithog a delio â galwadau ffôn lle mae'r galwr yn dymuno defnyddio'r Gymraeg.  </w:t>
      </w:r>
      <w:r w:rsidR="009C12BB" w:rsidRPr="009D2BAF">
        <w:rPr>
          <w:rFonts w:ascii="Arial" w:eastAsia="Arial" w:hAnsi="Arial" w:cs="Arial"/>
          <w:sz w:val="24"/>
          <w:szCs w:val="24"/>
        </w:rPr>
        <w:t>Os na all staff eu hunain ddelio â galwad ffôn yn Gymraeg, byddant yn trosglwyddo’r alwad i gydweithiwr sy'n siarad Cymraeg ddelio â’r mater.</w:t>
      </w:r>
      <w:r w:rsidR="00493A32" w:rsidRPr="009D2BAF">
        <w:rPr>
          <w:rFonts w:ascii="Arial" w:eastAsia="Arial" w:hAnsi="Arial" w:cs="Arial"/>
          <w:sz w:val="24"/>
          <w:szCs w:val="24"/>
        </w:rPr>
        <w:t xml:space="preserve"> </w:t>
      </w:r>
      <w:r w:rsidR="009C12BB" w:rsidRPr="009D2BAF">
        <w:rPr>
          <w:rFonts w:ascii="Arial" w:eastAsia="Arial" w:hAnsi="Arial" w:cs="Arial"/>
          <w:sz w:val="24"/>
          <w:szCs w:val="24"/>
        </w:rPr>
        <w:t xml:space="preserve"> Mae negeseuon a recordiwyd ymlaen llaw i ateb galwadau a dderbynnir y tu allan i oriau arferol y swyddfa neu ar gyfer y rhai sy’n galw pan fydd y llinell yn brysur, yn negeseuon dwyieithog, gyda'r neges Gymraeg yn gyntaf</w:t>
      </w:r>
      <w:r w:rsidR="009C12BB" w:rsidRPr="009D2BAF">
        <w:rPr>
          <w:rFonts w:ascii="Arial" w:hAnsi="Arial" w:cs="Arial"/>
          <w:sz w:val="24"/>
          <w:szCs w:val="24"/>
        </w:rPr>
        <w:t>.</w:t>
      </w:r>
    </w:p>
    <w:p w14:paraId="4422DA4B" w14:textId="77777777" w:rsidR="00D116E9" w:rsidRDefault="00D116E9" w:rsidP="00005E92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78C96063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2.4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Cyfarfodydd Cyhoeddus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24 – 36)</w:t>
      </w:r>
    </w:p>
    <w:p w14:paraId="6083B557" w14:textId="3F7621D5" w:rsidR="0005548C" w:rsidRDefault="003D15C0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2.4.1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144EC1" w:rsidRPr="0043183D">
        <w:rPr>
          <w:rFonts w:ascii="Arial" w:hAnsi="Arial" w:cs="Arial"/>
          <w:sz w:val="24"/>
          <w:szCs w:val="24"/>
          <w:lang w:val="cy-GB"/>
        </w:rPr>
        <w:t xml:space="preserve">Cyhoeddwyd canllawiau penodol ynghylch trefnu cyfarfodydd, sy’n atgoffa’r holl staff y dylid dosbarthu gwahoddiadau dwyieithog (oni bai bod dewis iaith pob cynrychiolydd eisoes yn hysbys), bod gwasanaeth cyfieithu ar y pryd ar gael (os </w:t>
      </w:r>
      <w:r w:rsidR="002E7BF3">
        <w:rPr>
          <w:rFonts w:ascii="Arial" w:hAnsi="Arial" w:cs="Arial"/>
          <w:sz w:val="24"/>
          <w:szCs w:val="24"/>
          <w:lang w:val="cy-GB"/>
        </w:rPr>
        <w:t>gofynnir</w:t>
      </w:r>
      <w:r w:rsidR="00144EC1" w:rsidRPr="0043183D">
        <w:rPr>
          <w:rFonts w:ascii="Arial" w:hAnsi="Arial" w:cs="Arial"/>
          <w:sz w:val="24"/>
          <w:szCs w:val="24"/>
          <w:lang w:val="cy-GB"/>
        </w:rPr>
        <w:t>), a bod yn rhaid i’r holl ddeunydd cyhoeddusrwydd, deunydd ysgrifenedig ac ati y bydd yr Awdurdod yn eu llunio ar gyfer y cyfarfod fod yn ddwyieithog, gyda’r Gymraeg a’r Saesneg yn cael eu trin yn gyfartal.</w:t>
      </w:r>
    </w:p>
    <w:p w14:paraId="7280AA5C" w14:textId="4D1481E3" w:rsidR="00282FA7" w:rsidRDefault="00282FA7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6C7B29D" w14:textId="7D84EB20" w:rsidR="00282FA7" w:rsidRPr="0043183D" w:rsidRDefault="00282FA7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2.4.2</w:t>
      </w:r>
      <w:r>
        <w:rPr>
          <w:rFonts w:ascii="Arial" w:hAnsi="Arial" w:cs="Arial"/>
          <w:sz w:val="24"/>
          <w:szCs w:val="24"/>
          <w:lang w:val="cy-GB"/>
        </w:rPr>
        <w:tab/>
      </w:r>
      <w:r w:rsidR="00C673E8">
        <w:rPr>
          <w:rFonts w:ascii="Arial" w:hAnsi="Arial" w:cs="Arial"/>
          <w:sz w:val="24"/>
          <w:szCs w:val="24"/>
          <w:lang w:val="cy-GB"/>
        </w:rPr>
        <w:t xml:space="preserve"> </w:t>
      </w:r>
      <w:r w:rsidR="00286104" w:rsidRPr="00286104">
        <w:rPr>
          <w:rFonts w:ascii="Arial" w:hAnsi="Arial" w:cs="Arial"/>
          <w:sz w:val="24"/>
          <w:szCs w:val="24"/>
          <w:lang w:val="cy-GB"/>
        </w:rPr>
        <w:t xml:space="preserve">Mae’r Awdurdod yn cynnal ei gyfarfodydd Awdurdod/Pwyllgor naill ai ar-lein neu fel cyfarfodydd aml-leoliad (yn unol â Deddf Llywodraeth Leol ac Etholiadau (Cymru) 2021). Yn ystod y cyfnod adrodd, mae platfform Microsoft </w:t>
      </w:r>
      <w:proofErr w:type="spellStart"/>
      <w:r w:rsidR="00286104" w:rsidRPr="00286104">
        <w:rPr>
          <w:rFonts w:ascii="Arial" w:hAnsi="Arial" w:cs="Arial"/>
          <w:sz w:val="24"/>
          <w:szCs w:val="24"/>
          <w:lang w:val="cy-GB"/>
        </w:rPr>
        <w:t>Teams</w:t>
      </w:r>
      <w:proofErr w:type="spellEnd"/>
      <w:r w:rsidR="00286104" w:rsidRPr="00286104">
        <w:rPr>
          <w:rFonts w:ascii="Arial" w:hAnsi="Arial" w:cs="Arial"/>
          <w:sz w:val="24"/>
          <w:szCs w:val="24"/>
          <w:lang w:val="cy-GB"/>
        </w:rPr>
        <w:t xml:space="preserve"> a ddefnyddir gan yr Awdurdod ar gyfer cynnal ei gyfarfodydd wedi'i ddiweddaru i ganiatáu cyfieithu ar y pryd. Bydd hyn yn hwyluso ceisiadau gan aelodau’r cyhoedd i annerch Pwyllgor Rheoli Datblygu yr Awdurdod (yr unig gyfarfod lle caniateir siarad cyhoeddus) drwy gyfrwng y Gymraeg</w:t>
      </w:r>
      <w:r w:rsidR="00286104">
        <w:rPr>
          <w:rFonts w:ascii="Arial" w:hAnsi="Arial" w:cs="Arial"/>
          <w:sz w:val="24"/>
          <w:szCs w:val="24"/>
        </w:rPr>
        <w:t xml:space="preserve">. </w:t>
      </w:r>
    </w:p>
    <w:p w14:paraId="37D0C2B7" w14:textId="77777777"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ECAC6D6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B129D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Dogfennau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, F</w:t>
      </w:r>
      <w:r w:rsidR="00B129D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furflenni a Deunydd Cyhoeddusrwydd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5C1FF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37 – 51)</w:t>
      </w:r>
    </w:p>
    <w:p w14:paraId="243AF036" w14:textId="77777777" w:rsidR="002D045B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D045B" w:rsidRPr="0043183D">
        <w:rPr>
          <w:rFonts w:ascii="Arial" w:hAnsi="Arial" w:cs="Arial"/>
          <w:sz w:val="24"/>
          <w:szCs w:val="24"/>
          <w:lang w:val="cy-GB"/>
        </w:rPr>
        <w:t>Mae’r holl ddatganiadau i’r wasg wedi cael eu cyhoeddi’n ddwyieithog a bydd hyn yn parhau, gyda’r Gymraeg a’r Saesneg yn cael eu trin yn gyfartal.</w:t>
      </w:r>
    </w:p>
    <w:p w14:paraId="041E13C0" w14:textId="77777777"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0E84ED8" w14:textId="473BDAC4" w:rsidR="009D0012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9D0012" w:rsidRPr="0043183D">
        <w:rPr>
          <w:rFonts w:ascii="Arial" w:hAnsi="Arial" w:cs="Arial"/>
          <w:sz w:val="24"/>
          <w:szCs w:val="24"/>
          <w:lang w:val="cy-GB"/>
        </w:rPr>
        <w:t>Mae holl daflenni gwybodaeth yr Awdurdod yn cael eu cyhoeddi’n ddwyieithog, gyda’r Gymraeg a’r Saesneg yn cael eu trin yn gyfartal.</w:t>
      </w:r>
      <w:r w:rsidR="002C34D7">
        <w:rPr>
          <w:rFonts w:ascii="Arial" w:hAnsi="Arial" w:cs="Arial"/>
          <w:sz w:val="24"/>
          <w:szCs w:val="24"/>
          <w:lang w:val="cy-GB"/>
        </w:rPr>
        <w:t xml:space="preserve">  </w:t>
      </w:r>
      <w:r w:rsidR="002C34D7" w:rsidRPr="001E115D">
        <w:rPr>
          <w:rFonts w:ascii="Arial" w:hAnsi="Arial" w:cs="Arial"/>
          <w:sz w:val="24"/>
          <w:szCs w:val="24"/>
          <w:lang w:val="cy-GB"/>
        </w:rPr>
        <w:t>Mae’r canllawiau a gyhoeddwyd yn flaenorol yn nodi, os caiff y cyfryw ddogfennau eu cynhyrchu ar wahân, bod rhaid iddynt gynnwys brawddeg i ddweud bod y daflen hefyd ar gael yn yr iaith arall.</w:t>
      </w:r>
      <w:r w:rsidR="002C34D7">
        <w:rPr>
          <w:rFonts w:ascii="Arial" w:hAnsi="Arial" w:cs="Arial"/>
          <w:sz w:val="24"/>
          <w:szCs w:val="24"/>
          <w:lang w:val="cy-GB"/>
        </w:rPr>
        <w:t xml:space="preserve"> </w:t>
      </w:r>
      <w:r w:rsidR="002C34D7" w:rsidRPr="001E115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B2580BF" w14:textId="77777777" w:rsidR="009D0012" w:rsidRPr="0043183D" w:rsidRDefault="009D001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8C8F5C8" w14:textId="77777777" w:rsidR="00EE0CC9" w:rsidRPr="0043183D" w:rsidRDefault="006B2978" w:rsidP="00005E92">
      <w:pPr>
        <w:pStyle w:val="NoSpacing1"/>
        <w:tabs>
          <w:tab w:val="left" w:pos="851"/>
          <w:tab w:val="left" w:pos="4575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EE0CC9" w:rsidRPr="0043183D">
        <w:rPr>
          <w:rFonts w:ascii="Arial" w:hAnsi="Arial" w:cs="Arial"/>
          <w:sz w:val="24"/>
          <w:szCs w:val="24"/>
          <w:lang w:val="cy-GB"/>
        </w:rPr>
        <w:t>Os caiff dogfennau cyhoeddus eu hargraffu ar wahân, mae’r Gymraeg a’r Saesneg yn cael eu trin yn gyfartal o ran ffont, maint, fformat ac ati.</w:t>
      </w:r>
    </w:p>
    <w:p w14:paraId="4089BDB1" w14:textId="77777777" w:rsidR="00EE0CC9" w:rsidRPr="0043183D" w:rsidRDefault="00EE0CC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F3F0670" w14:textId="569513BC" w:rsidR="0005548C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.4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6A7939" w:rsidRPr="0043183D">
        <w:rPr>
          <w:rFonts w:ascii="Arial" w:hAnsi="Arial" w:cs="Arial"/>
          <w:sz w:val="24"/>
          <w:szCs w:val="24"/>
          <w:lang w:val="cy-GB"/>
        </w:rPr>
        <w:t xml:space="preserve">Mae agendâu a chofnodion yr Awdurdod yn cael eu llunio’n ddwyieithog yn unol â Safon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41(a), </w:t>
      </w:r>
      <w:r w:rsidR="006A7939" w:rsidRPr="0043183D">
        <w:rPr>
          <w:rFonts w:ascii="Arial" w:hAnsi="Arial" w:cs="Arial"/>
          <w:sz w:val="24"/>
          <w:szCs w:val="24"/>
          <w:lang w:val="cy-GB"/>
        </w:rPr>
        <w:t>ac mae’r holl dde</w:t>
      </w:r>
      <w:r w:rsidR="00A80CE6">
        <w:rPr>
          <w:rFonts w:ascii="Arial" w:hAnsi="Arial" w:cs="Arial"/>
          <w:sz w:val="24"/>
          <w:szCs w:val="24"/>
          <w:lang w:val="cy-GB"/>
        </w:rPr>
        <w:t>u</w:t>
      </w:r>
      <w:r w:rsidR="006A7939" w:rsidRPr="0043183D">
        <w:rPr>
          <w:rFonts w:ascii="Arial" w:hAnsi="Arial" w:cs="Arial"/>
          <w:sz w:val="24"/>
          <w:szCs w:val="24"/>
          <w:lang w:val="cy-GB"/>
        </w:rPr>
        <w:t xml:space="preserve">nyddiau ar gyfer cynadleddau neu seminarau yn cael eu llunio’n ddwyieithog yn unol â Safon </w:t>
      </w:r>
      <w:r w:rsidR="0005548C" w:rsidRPr="0043183D">
        <w:rPr>
          <w:rFonts w:ascii="Arial" w:hAnsi="Arial" w:cs="Arial"/>
          <w:sz w:val="24"/>
          <w:szCs w:val="24"/>
          <w:lang w:val="cy-GB"/>
        </w:rPr>
        <w:t>41(b).</w:t>
      </w:r>
    </w:p>
    <w:p w14:paraId="30230933" w14:textId="4B24A8EB" w:rsidR="002C34D7" w:rsidRDefault="002C34D7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8710C79" w14:textId="752B7B4C" w:rsidR="002C34D7" w:rsidRPr="001C3FE1" w:rsidRDefault="002C34D7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2.5.5</w:t>
      </w:r>
      <w:r>
        <w:rPr>
          <w:rFonts w:ascii="Arial" w:hAnsi="Arial" w:cs="Arial"/>
          <w:sz w:val="24"/>
          <w:szCs w:val="24"/>
          <w:lang w:val="cy-GB"/>
        </w:rPr>
        <w:tab/>
      </w:r>
      <w:r w:rsidR="001C3FE1" w:rsidRPr="001C3FE1">
        <w:rPr>
          <w:rFonts w:ascii="Arial" w:hAnsi="Arial" w:cs="Arial"/>
          <w:sz w:val="24"/>
          <w:szCs w:val="24"/>
          <w:lang w:val="cy-GB"/>
        </w:rPr>
        <w:t xml:space="preserve">Bu’r Awdurdod yn cefnogi’r Pencampwriaethau Rhwyfo Arfordirol y Byd a Rowndiau Terfynol Sbrintiau Traeth a gynhaliwyd yn y Parc Cenedlaethol yn ystod y cyfnod adrodd. Roedd yr holl ddeunydd cyhoeddus ar gyfer y </w:t>
      </w:r>
      <w:r w:rsidR="001C3FE1" w:rsidRPr="001C3FE1">
        <w:rPr>
          <w:rFonts w:ascii="Arial" w:hAnsi="Arial" w:cs="Arial"/>
          <w:sz w:val="24"/>
          <w:szCs w:val="24"/>
          <w:lang w:val="cy-GB"/>
        </w:rPr>
        <w:lastRenderedPageBreak/>
        <w:t>digwyddiad ar gael yn ddwyieithog, ac roedd y sylwebwyr Cymraeg yn ystod y rasys wedi ychwanegu gwerth i’r bencampwriaeth ryngwladol</w:t>
      </w:r>
      <w:r w:rsidR="001C3FE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4B6B50C" w14:textId="77777777" w:rsidR="00C673E8" w:rsidRPr="001C3FE1" w:rsidRDefault="00C673E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C076A3A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 wefan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, </w:t>
      </w:r>
      <w:proofErr w:type="spellStart"/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ap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iau</w:t>
      </w:r>
      <w:proofErr w:type="spellEnd"/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’r cyfry</w:t>
      </w:r>
      <w:r w:rsidR="00A93EB0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n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gau cymdeithasol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 52 a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55 – 59)</w:t>
      </w:r>
    </w:p>
    <w:p w14:paraId="538301BF" w14:textId="7838A5A6" w:rsidR="00475038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475038" w:rsidRPr="0043183D">
        <w:rPr>
          <w:rFonts w:ascii="Arial" w:hAnsi="Arial" w:cs="Arial"/>
          <w:sz w:val="24"/>
          <w:szCs w:val="24"/>
          <w:lang w:val="cy-GB"/>
        </w:rPr>
        <w:t xml:space="preserve">Gall defnyddwyr gwefan yr Awdurdod ddewis yr iaith a </w:t>
      </w:r>
      <w:proofErr w:type="spellStart"/>
      <w:r w:rsidR="00475038" w:rsidRPr="0043183D">
        <w:rPr>
          <w:rFonts w:ascii="Arial" w:hAnsi="Arial" w:cs="Arial"/>
          <w:sz w:val="24"/>
          <w:szCs w:val="24"/>
          <w:lang w:val="cy-GB"/>
        </w:rPr>
        <w:t>ffefrir</w:t>
      </w:r>
      <w:proofErr w:type="spellEnd"/>
      <w:r w:rsidR="00475038" w:rsidRPr="0043183D">
        <w:rPr>
          <w:rFonts w:ascii="Arial" w:hAnsi="Arial" w:cs="Arial"/>
          <w:sz w:val="24"/>
          <w:szCs w:val="24"/>
          <w:lang w:val="cy-GB"/>
        </w:rPr>
        <w:t xml:space="preserve"> ganddynt drwy glicio</w:t>
      </w:r>
      <w:r w:rsidR="00C34D56">
        <w:rPr>
          <w:rFonts w:ascii="Arial" w:hAnsi="Arial" w:cs="Arial"/>
          <w:sz w:val="24"/>
          <w:szCs w:val="24"/>
          <w:lang w:val="cy-GB"/>
        </w:rPr>
        <w:t>’r</w:t>
      </w:r>
      <w:r w:rsidR="00475038" w:rsidRPr="0043183D">
        <w:rPr>
          <w:rFonts w:ascii="Arial" w:hAnsi="Arial" w:cs="Arial"/>
          <w:sz w:val="24"/>
          <w:szCs w:val="24"/>
          <w:lang w:val="cy-GB"/>
        </w:rPr>
        <w:t xml:space="preserve"> botwm</w:t>
      </w:r>
      <w:r w:rsidR="00C34D56">
        <w:rPr>
          <w:rFonts w:ascii="Arial" w:hAnsi="Arial" w:cs="Arial"/>
          <w:sz w:val="24"/>
          <w:szCs w:val="24"/>
          <w:lang w:val="cy-GB"/>
        </w:rPr>
        <w:t xml:space="preserve"> togl, neu defnyddio’r URL perthnasol </w:t>
      </w:r>
    </w:p>
    <w:p w14:paraId="63E6CB96" w14:textId="77777777" w:rsidR="0005548C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725"/>
        <w:gridCol w:w="2712"/>
        <w:gridCol w:w="2728"/>
      </w:tblGrid>
      <w:tr w:rsidR="0054332A" w:rsidRPr="0054332A" w14:paraId="7BE6794C" w14:textId="77777777" w:rsidTr="005E0F33">
        <w:tc>
          <w:tcPr>
            <w:tcW w:w="2725" w:type="dxa"/>
          </w:tcPr>
          <w:p w14:paraId="370313CD" w14:textId="77777777" w:rsidR="0054332A" w:rsidRP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nifer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fu’n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edrych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ein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gwefan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fesul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blwyddyn</w:t>
            </w:r>
            <w:proofErr w:type="spellEnd"/>
          </w:p>
        </w:tc>
        <w:tc>
          <w:tcPr>
            <w:tcW w:w="2712" w:type="dxa"/>
          </w:tcPr>
          <w:p w14:paraId="0C1B83BB" w14:textId="77777777" w:rsid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69951C3" w14:textId="77777777" w:rsidR="0054332A" w:rsidRP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2728" w:type="dxa"/>
          </w:tcPr>
          <w:p w14:paraId="12E25B7E" w14:textId="77777777" w:rsid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0DCA65A" w14:textId="77777777" w:rsidR="0054332A" w:rsidRP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Saesneg</w:t>
            </w:r>
          </w:p>
        </w:tc>
      </w:tr>
      <w:tr w:rsidR="00C673E8" w14:paraId="07291B54" w14:textId="77777777" w:rsidTr="005E0F33">
        <w:tc>
          <w:tcPr>
            <w:tcW w:w="2725" w:type="dxa"/>
          </w:tcPr>
          <w:p w14:paraId="31FD0E1B" w14:textId="6EFA092B" w:rsidR="00C673E8" w:rsidRDefault="00C673E8" w:rsidP="00C673E8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2022/23</w:t>
            </w:r>
          </w:p>
        </w:tc>
        <w:tc>
          <w:tcPr>
            <w:tcW w:w="2712" w:type="dxa"/>
          </w:tcPr>
          <w:p w14:paraId="5412E911" w14:textId="093EB88D" w:rsidR="00C673E8" w:rsidRDefault="00C673E8" w:rsidP="00C673E8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4,064</w:t>
            </w:r>
          </w:p>
        </w:tc>
        <w:tc>
          <w:tcPr>
            <w:tcW w:w="2728" w:type="dxa"/>
          </w:tcPr>
          <w:p w14:paraId="7484010C" w14:textId="463AAB80" w:rsidR="00C673E8" w:rsidRDefault="00C673E8" w:rsidP="00C673E8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936,413</w:t>
            </w:r>
          </w:p>
        </w:tc>
      </w:tr>
      <w:tr w:rsidR="002A5C86" w14:paraId="302C5EB0" w14:textId="77777777" w:rsidTr="005E0F33">
        <w:tc>
          <w:tcPr>
            <w:tcW w:w="2725" w:type="dxa"/>
          </w:tcPr>
          <w:p w14:paraId="026882BC" w14:textId="1E88579C" w:rsidR="002A5C86" w:rsidRDefault="002A5C86" w:rsidP="00176DB3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2021/22</w:t>
            </w:r>
          </w:p>
        </w:tc>
        <w:tc>
          <w:tcPr>
            <w:tcW w:w="2712" w:type="dxa"/>
          </w:tcPr>
          <w:p w14:paraId="7E6C07B6" w14:textId="4CAB681A" w:rsidR="002A5C86" w:rsidRDefault="002E18D0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5,583</w:t>
            </w:r>
          </w:p>
        </w:tc>
        <w:tc>
          <w:tcPr>
            <w:tcW w:w="2728" w:type="dxa"/>
          </w:tcPr>
          <w:p w14:paraId="1170D1C6" w14:textId="32304E48" w:rsidR="002A5C86" w:rsidRDefault="002E18D0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1,096,366</w:t>
            </w:r>
          </w:p>
        </w:tc>
      </w:tr>
      <w:tr w:rsidR="00D116E9" w14:paraId="3F34BF87" w14:textId="77777777" w:rsidTr="005E0F33">
        <w:tc>
          <w:tcPr>
            <w:tcW w:w="2725" w:type="dxa"/>
          </w:tcPr>
          <w:p w14:paraId="53C85810" w14:textId="77777777" w:rsidR="00D116E9" w:rsidRPr="00176DB3" w:rsidRDefault="00D116E9" w:rsidP="00176DB3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2020/21</w:t>
            </w:r>
          </w:p>
        </w:tc>
        <w:tc>
          <w:tcPr>
            <w:tcW w:w="2712" w:type="dxa"/>
          </w:tcPr>
          <w:p w14:paraId="47E7369A" w14:textId="77777777" w:rsidR="00D116E9" w:rsidRDefault="00D116E9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12,328</w:t>
            </w:r>
          </w:p>
        </w:tc>
        <w:tc>
          <w:tcPr>
            <w:tcW w:w="2728" w:type="dxa"/>
          </w:tcPr>
          <w:p w14:paraId="0C269527" w14:textId="77777777" w:rsidR="00D116E9" w:rsidRDefault="00D116E9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802,982</w:t>
            </w:r>
          </w:p>
        </w:tc>
      </w:tr>
    </w:tbl>
    <w:p w14:paraId="65F241F7" w14:textId="77777777" w:rsidR="002A77C4" w:rsidRDefault="002A77C4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9D99E9D" w14:textId="77777777" w:rsidR="0005548C" w:rsidRDefault="0005190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2.6.</w:t>
      </w:r>
      <w:r w:rsidR="003D15C0">
        <w:rPr>
          <w:rFonts w:ascii="Arial" w:hAnsi="Arial" w:cs="Arial"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ab/>
      </w:r>
      <w:r w:rsidR="0025259F" w:rsidRPr="0043183D">
        <w:rPr>
          <w:rFonts w:ascii="Arial" w:hAnsi="Arial" w:cs="Arial"/>
          <w:sz w:val="24"/>
          <w:szCs w:val="24"/>
          <w:lang w:val="cy-GB"/>
        </w:rPr>
        <w:t xml:space="preserve">Mae’r holl </w:t>
      </w:r>
      <w:proofErr w:type="spellStart"/>
      <w:r w:rsidR="0025259F" w:rsidRPr="0043183D">
        <w:rPr>
          <w:rFonts w:ascii="Arial" w:hAnsi="Arial" w:cs="Arial"/>
          <w:sz w:val="24"/>
          <w:szCs w:val="24"/>
          <w:lang w:val="cy-GB"/>
        </w:rPr>
        <w:t>apiau</w:t>
      </w:r>
      <w:proofErr w:type="spellEnd"/>
      <w:r w:rsidR="0025259F" w:rsidRPr="0043183D">
        <w:rPr>
          <w:rFonts w:ascii="Arial" w:hAnsi="Arial" w:cs="Arial"/>
          <w:sz w:val="24"/>
          <w:szCs w:val="24"/>
          <w:lang w:val="cy-GB"/>
        </w:rPr>
        <w:t xml:space="preserve"> a lunnir gan yr Awdurdod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4CA6A681" w14:textId="77777777" w:rsidR="00964AFE" w:rsidRPr="0043183D" w:rsidRDefault="00964AFE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04E88EB" w14:textId="77777777" w:rsidR="0005548C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</w:t>
      </w:r>
      <w:r w:rsidR="00051902">
        <w:rPr>
          <w:rFonts w:ascii="Arial" w:hAnsi="Arial" w:cs="Arial"/>
          <w:sz w:val="24"/>
          <w:szCs w:val="24"/>
          <w:lang w:val="cy-GB"/>
        </w:rPr>
        <w:t>.</w:t>
      </w:r>
      <w:r w:rsidR="003D15C0">
        <w:rPr>
          <w:rFonts w:ascii="Arial" w:hAnsi="Arial" w:cs="Arial"/>
          <w:sz w:val="24"/>
          <w:szCs w:val="24"/>
          <w:lang w:val="cy-GB"/>
        </w:rPr>
        <w:t>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5259F" w:rsidRPr="0043183D">
        <w:rPr>
          <w:rFonts w:ascii="Arial" w:hAnsi="Arial" w:cs="Arial"/>
          <w:sz w:val="24"/>
          <w:szCs w:val="24"/>
          <w:lang w:val="cy-GB"/>
        </w:rPr>
        <w:t xml:space="preserve">Mae cyfrifon Facebook a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Twitter </w:t>
      </w:r>
      <w:r w:rsidR="0025259F" w:rsidRPr="0043183D">
        <w:rPr>
          <w:rFonts w:ascii="Arial" w:hAnsi="Arial" w:cs="Arial"/>
          <w:sz w:val="24"/>
          <w:szCs w:val="24"/>
          <w:lang w:val="cy-GB"/>
        </w:rPr>
        <w:t>yr Awdurdod ar gael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4FE761FB" w14:textId="77777777" w:rsidR="008C5EC6" w:rsidRDefault="008C5EC6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D7DAAE0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2.7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456A4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Peiriannau hunan-wasanaeth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456A4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60)</w:t>
      </w:r>
    </w:p>
    <w:p w14:paraId="49111157" w14:textId="77777777" w:rsidR="0005548C" w:rsidRDefault="003D15C0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2.7.1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943A4F" w:rsidRPr="0043183D">
        <w:rPr>
          <w:rFonts w:ascii="Arial" w:hAnsi="Arial" w:cs="Arial"/>
          <w:sz w:val="24"/>
          <w:szCs w:val="24"/>
          <w:lang w:val="cy-GB"/>
        </w:rPr>
        <w:t>Mae’r holl beiriannau talu ac arddangos yn y meysydd parcio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2ED318C3" w14:textId="77777777" w:rsidR="007228E4" w:rsidRDefault="007228E4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369C8BA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D8274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Arwyddion a Hysbysiadau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D8274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 61 – 63 a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69 – 70)</w:t>
      </w:r>
    </w:p>
    <w:p w14:paraId="3C468A3F" w14:textId="77777777" w:rsidR="00FF1139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F1139" w:rsidRPr="0043183D">
        <w:rPr>
          <w:rFonts w:ascii="Arial" w:hAnsi="Arial" w:cs="Arial"/>
          <w:sz w:val="24"/>
          <w:szCs w:val="24"/>
          <w:lang w:val="cy-GB"/>
        </w:rPr>
        <w:t xml:space="preserve">Mae arwyddion yr Awdurdod yn ddwyieithog, er nad y Gymraeg sydd flaenaf bob tro o reidrwydd. </w:t>
      </w:r>
      <w:r w:rsidR="00845C3E">
        <w:rPr>
          <w:rFonts w:ascii="Arial" w:hAnsi="Arial" w:cs="Arial"/>
          <w:sz w:val="24"/>
          <w:szCs w:val="24"/>
          <w:lang w:val="cy-GB"/>
        </w:rPr>
        <w:t xml:space="preserve"> </w:t>
      </w:r>
      <w:r w:rsidR="00FF1139" w:rsidRPr="0043183D">
        <w:rPr>
          <w:rFonts w:ascii="Arial" w:hAnsi="Arial" w:cs="Arial"/>
          <w:sz w:val="24"/>
          <w:szCs w:val="24"/>
          <w:lang w:val="cy-GB"/>
        </w:rPr>
        <w:t>Pan gaiff yr arwyddion hyn eu hadnewyddu, byddant yn cydymffurfio â’r Safonau yn yr ystyr y bydd y Gymraeg yn flaenaf; fodd bynnag, bydd unrhyw arwyddion newydd a gaiff eu codi yn cydymffurfio â’r Safonau perthnasol.</w:t>
      </w:r>
    </w:p>
    <w:p w14:paraId="79326455" w14:textId="77777777"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22A89A4" w14:textId="77777777" w:rsidR="005E0F33" w:rsidRDefault="006B2978" w:rsidP="005E0F33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5E0F33">
        <w:rPr>
          <w:rFonts w:ascii="Arial" w:hAnsi="Arial" w:cs="Arial"/>
          <w:sz w:val="24"/>
          <w:szCs w:val="24"/>
          <w:lang w:val="cy-GB"/>
        </w:rPr>
        <w:t xml:space="preserve">Derbyniwyd cwyn yn ystod y cyfnod adrodd oedd yn ymwneud ag arwyddion yng Nghastell Caeriw nad oedd yn ddwyieithog (gweler paragraff 6.1.1). Mae rhaglen ar y gweill i adolygu pob arwydd ar y safle, a dylid cwblhau’r gwaith o godi arwyddion dwyieithog yn lle unrhyw arwyddion uniaith yn y flwyddyn sydd i ddod. </w:t>
      </w:r>
    </w:p>
    <w:p w14:paraId="6F99687B" w14:textId="77777777" w:rsidR="005E0F33" w:rsidRDefault="005E0F33" w:rsidP="005E0F33">
      <w:pPr>
        <w:pStyle w:val="NoSpacing1"/>
        <w:keepNext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D3FFBBB" w14:textId="516CD91E" w:rsidR="0005548C" w:rsidRDefault="005E0F33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2.8.3</w:t>
      </w:r>
      <w:r>
        <w:rPr>
          <w:rFonts w:ascii="Arial" w:hAnsi="Arial" w:cs="Arial"/>
          <w:sz w:val="24"/>
          <w:szCs w:val="24"/>
          <w:lang w:val="cy-GB"/>
        </w:rPr>
        <w:tab/>
      </w:r>
      <w:r w:rsidR="00B17DF3" w:rsidRPr="0043183D">
        <w:rPr>
          <w:rFonts w:ascii="Arial" w:hAnsi="Arial" w:cs="Arial"/>
          <w:sz w:val="24"/>
          <w:szCs w:val="24"/>
          <w:lang w:val="cy-GB"/>
        </w:rPr>
        <w:t>Mae’r holl Hysbysiadau swyddogol yn cael eu cyhoeddi neu eu harddangos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.  </w:t>
      </w:r>
      <w:r w:rsidR="00B17DF3" w:rsidRPr="0043183D">
        <w:rPr>
          <w:rFonts w:ascii="Arial" w:hAnsi="Arial" w:cs="Arial"/>
          <w:sz w:val="24"/>
          <w:szCs w:val="24"/>
          <w:lang w:val="cy-GB"/>
        </w:rPr>
        <w:t>Os caiff Hysbysiadau swyddogol eu hargraffu ar wahân, caiff y Gymraeg a’r Saesneg eu trin yn gyfartal o ran ffont, maint, fformat ac ati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13026FDB" w14:textId="77777777" w:rsidR="00C673E8" w:rsidRPr="0043183D" w:rsidRDefault="00C673E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D0B5443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2.9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82F1F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Gwasanaethau derbynfa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282F1F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64 – 70)</w:t>
      </w:r>
    </w:p>
    <w:p w14:paraId="36AC8301" w14:textId="1DAF5147" w:rsidR="00C56C89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2.9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56C89" w:rsidRPr="0043183D">
        <w:rPr>
          <w:rFonts w:ascii="Arial" w:hAnsi="Arial" w:cs="Arial"/>
          <w:sz w:val="24"/>
          <w:szCs w:val="24"/>
          <w:lang w:val="cy-GB"/>
        </w:rPr>
        <w:t>O’r</w:t>
      </w:r>
      <w:r w:rsidR="001C3FE1">
        <w:rPr>
          <w:rFonts w:ascii="Arial" w:hAnsi="Arial" w:cs="Arial"/>
          <w:sz w:val="24"/>
          <w:szCs w:val="24"/>
          <w:lang w:val="cy-GB"/>
        </w:rPr>
        <w:t xml:space="preserve"> pedwar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 aelod o staff (</w:t>
      </w:r>
      <w:r w:rsidR="001C3FE1">
        <w:rPr>
          <w:rFonts w:ascii="Arial" w:hAnsi="Arial" w:cs="Arial"/>
          <w:sz w:val="24"/>
          <w:szCs w:val="24"/>
          <w:lang w:val="cy-GB"/>
        </w:rPr>
        <w:t xml:space="preserve">2.4 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llawn amser cyfatebol) ym mhrif dderbynfa’r Awdurdod, mae </w:t>
      </w:r>
      <w:r w:rsidR="002A5C86">
        <w:rPr>
          <w:rFonts w:ascii="Arial" w:hAnsi="Arial" w:cs="Arial"/>
          <w:sz w:val="24"/>
          <w:szCs w:val="24"/>
          <w:lang w:val="cy-GB"/>
        </w:rPr>
        <w:t>dwy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 yn gallu siarad Cymraeg yn rhugl ac mae </w:t>
      </w:r>
      <w:r w:rsidR="00FE12A2">
        <w:rPr>
          <w:rFonts w:ascii="Arial" w:hAnsi="Arial" w:cs="Arial"/>
          <w:sz w:val="24"/>
          <w:szCs w:val="24"/>
          <w:lang w:val="cy-GB"/>
        </w:rPr>
        <w:t>dwy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 wedi bod ar gyrsiau Cymraeg sylfaenol.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Os na all y staff ddelio â galwad eu hunain, maent yn cyfeirio’r galwr at </w:t>
      </w:r>
      <w:r w:rsidR="0043183D">
        <w:rPr>
          <w:rFonts w:ascii="Arial" w:hAnsi="Arial" w:cs="Arial"/>
          <w:sz w:val="24"/>
          <w:szCs w:val="24"/>
          <w:lang w:val="cy-GB"/>
        </w:rPr>
        <w:t>gydweithiwr Cymraeg yn ddi-oed.</w:t>
      </w:r>
    </w:p>
    <w:p w14:paraId="132A9029" w14:textId="77777777" w:rsidR="00C56C89" w:rsidRPr="0043183D" w:rsidRDefault="00C56C8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62E943B8" w14:textId="77777777" w:rsidR="0005548C" w:rsidRPr="0043183D" w:rsidRDefault="005E5BF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2.9.</w:t>
      </w:r>
      <w:r w:rsidR="007228E4">
        <w:rPr>
          <w:rFonts w:ascii="Arial" w:hAnsi="Arial" w:cs="Arial"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ab/>
      </w:r>
      <w:r w:rsidR="00A32D1C" w:rsidRPr="0043183D">
        <w:rPr>
          <w:rFonts w:ascii="Arial" w:hAnsi="Arial" w:cs="Arial"/>
          <w:sz w:val="24"/>
          <w:szCs w:val="24"/>
          <w:lang w:val="cy-GB"/>
        </w:rPr>
        <w:t xml:space="preserve">Mae gan staff y dderbynfa yn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Oriel y Parc, Castell Henllys, </w:t>
      </w:r>
      <w:r w:rsidR="00A32D1C" w:rsidRPr="0043183D">
        <w:rPr>
          <w:rFonts w:ascii="Arial" w:hAnsi="Arial" w:cs="Arial"/>
          <w:sz w:val="24"/>
          <w:szCs w:val="24"/>
          <w:lang w:val="cy-GB"/>
        </w:rPr>
        <w:t xml:space="preserve">Canolfan Ymwelwyr Trefdraeth a Chastell Caeriw sgiliau iaith Gymraeg a </w:t>
      </w:r>
      <w:proofErr w:type="spellStart"/>
      <w:r w:rsidR="00A32D1C" w:rsidRPr="0043183D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="00A32D1C" w:rsidRPr="0043183D">
        <w:rPr>
          <w:rFonts w:ascii="Arial" w:hAnsi="Arial" w:cs="Arial"/>
          <w:sz w:val="24"/>
          <w:szCs w:val="24"/>
          <w:lang w:val="cy-GB"/>
        </w:rPr>
        <w:t xml:space="preserve"> gynnig gwasanaeth yn Gymraeg o’r dechrau’n deg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29D7C6FB" w14:textId="77777777"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5F95C8E" w14:textId="77777777" w:rsidR="009C12BB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2.9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  <w:r w:rsidR="007228E4">
        <w:rPr>
          <w:rFonts w:ascii="Arial" w:hAnsi="Arial" w:cs="Arial"/>
          <w:sz w:val="24"/>
          <w:szCs w:val="24"/>
          <w:lang w:val="cy-GB"/>
        </w:rPr>
        <w:t>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Mae posteri ‘Iaith Gwaith’ i’w weld ym mhob un o dderbynfeydd yr Awdurdod, ac mae staff sy’n siarad Cymraeg yn gwisgo </w:t>
      </w:r>
      <w:r w:rsidR="00701E96" w:rsidRPr="0043183D">
        <w:rPr>
          <w:rFonts w:ascii="Arial" w:hAnsi="Arial" w:cs="Arial"/>
          <w:sz w:val="24"/>
          <w:szCs w:val="24"/>
          <w:lang w:val="cy-GB"/>
        </w:rPr>
        <w:t>cortyn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 neu fathodyn i hysbysu’r cyhoedd fod gwasana</w:t>
      </w:r>
      <w:r w:rsidR="009A50EF" w:rsidRPr="0043183D">
        <w:rPr>
          <w:rFonts w:ascii="Arial" w:hAnsi="Arial" w:cs="Arial"/>
          <w:sz w:val="24"/>
          <w:szCs w:val="24"/>
          <w:lang w:val="cy-GB"/>
        </w:rPr>
        <w:t>e</w:t>
      </w:r>
      <w:r w:rsidR="00C56C89" w:rsidRPr="0043183D">
        <w:rPr>
          <w:rFonts w:ascii="Arial" w:hAnsi="Arial" w:cs="Arial"/>
          <w:sz w:val="24"/>
          <w:szCs w:val="24"/>
          <w:lang w:val="cy-GB"/>
        </w:rPr>
        <w:t>th Cymraeg ar gael.</w:t>
      </w:r>
      <w:r w:rsidR="00120A31">
        <w:rPr>
          <w:rFonts w:ascii="Arial" w:hAnsi="Arial" w:cs="Arial"/>
          <w:sz w:val="24"/>
          <w:szCs w:val="24"/>
          <w:lang w:val="cy-GB"/>
        </w:rPr>
        <w:t xml:space="preserve">  </w:t>
      </w:r>
      <w:r w:rsidR="009C12BB">
        <w:rPr>
          <w:rFonts w:ascii="Arial" w:eastAsia="Arial" w:hAnsi="Arial" w:cs="Arial"/>
          <w:sz w:val="24"/>
          <w:szCs w:val="24"/>
          <w:lang w:val="cy-GB"/>
        </w:rPr>
        <w:t xml:space="preserve">Mae dysgwyr Cymraeg yn gwisgo </w:t>
      </w:r>
      <w:proofErr w:type="spellStart"/>
      <w:r w:rsidR="009C12BB">
        <w:rPr>
          <w:rFonts w:ascii="Arial" w:eastAsia="Arial" w:hAnsi="Arial" w:cs="Arial"/>
          <w:sz w:val="24"/>
          <w:szCs w:val="24"/>
          <w:lang w:val="cy-GB"/>
        </w:rPr>
        <w:t>laniardau</w:t>
      </w:r>
      <w:proofErr w:type="spellEnd"/>
      <w:r w:rsidR="009C12BB">
        <w:rPr>
          <w:rFonts w:ascii="Arial" w:eastAsia="Arial" w:hAnsi="Arial" w:cs="Arial"/>
          <w:sz w:val="24"/>
          <w:szCs w:val="24"/>
          <w:lang w:val="cy-GB"/>
        </w:rPr>
        <w:t xml:space="preserve"> sy’n dwyn y geiriau "Dw i yn dysgu Cymraeg"</w:t>
      </w:r>
      <w:r w:rsidR="00845C3E">
        <w:rPr>
          <w:rFonts w:ascii="Arial" w:hAnsi="Arial" w:cs="Arial"/>
          <w:sz w:val="24"/>
          <w:szCs w:val="24"/>
          <w:lang w:val="cy-GB"/>
        </w:rPr>
        <w:t>.</w:t>
      </w:r>
    </w:p>
    <w:p w14:paraId="5A609777" w14:textId="77777777"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69F8EF1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2.10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Grantiau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71 – 75)</w:t>
      </w:r>
    </w:p>
    <w:p w14:paraId="723B7DCD" w14:textId="1C2CEF0D" w:rsidR="00926889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2.10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926889" w:rsidRPr="001E1CC1">
        <w:rPr>
          <w:rFonts w:ascii="Arial" w:hAnsi="Arial" w:cs="Arial"/>
          <w:sz w:val="24"/>
          <w:szCs w:val="24"/>
          <w:lang w:val="cy-GB"/>
        </w:rPr>
        <w:t>Mae’r Awdurdod yn gweinyddu’r Gronfa Datblygu Cynaliadwy</w:t>
      </w:r>
      <w:r w:rsidR="001C3FE1" w:rsidRPr="001E1CC1">
        <w:rPr>
          <w:rFonts w:ascii="Arial" w:hAnsi="Arial" w:cs="Arial"/>
          <w:sz w:val="24"/>
          <w:szCs w:val="24"/>
          <w:lang w:val="cy-GB"/>
        </w:rPr>
        <w:t xml:space="preserve"> a’r Gronfa </w:t>
      </w:r>
      <w:r w:rsidR="001E1CC1" w:rsidRPr="001E1CC1">
        <w:rPr>
          <w:rFonts w:ascii="Arial" w:hAnsi="Arial" w:cs="Arial"/>
          <w:sz w:val="24"/>
          <w:szCs w:val="24"/>
          <w:lang w:val="cy-GB"/>
        </w:rPr>
        <w:t>Gwyrddu Amaethyddiaeth</w:t>
      </w:r>
      <w:r w:rsidR="00926889" w:rsidRPr="001E1CC1">
        <w:rPr>
          <w:rFonts w:ascii="Arial" w:hAnsi="Arial" w:cs="Arial"/>
          <w:sz w:val="24"/>
          <w:szCs w:val="24"/>
          <w:lang w:val="cy-GB"/>
        </w:rPr>
        <w:t xml:space="preserve">.  Mae’r nodiadau canllaw a’r ffurflen gais </w:t>
      </w:r>
      <w:r w:rsidR="001E1CC1">
        <w:rPr>
          <w:rFonts w:ascii="Arial" w:hAnsi="Arial" w:cs="Arial"/>
          <w:sz w:val="24"/>
          <w:szCs w:val="24"/>
          <w:lang w:val="cy-GB"/>
        </w:rPr>
        <w:t>i’r ddwy gronfa</w:t>
      </w:r>
      <w:r w:rsidR="001E1CC1" w:rsidRPr="001E1CC1">
        <w:rPr>
          <w:rFonts w:ascii="Arial" w:hAnsi="Arial" w:cs="Arial"/>
          <w:sz w:val="24"/>
          <w:szCs w:val="24"/>
          <w:lang w:val="cy-GB"/>
        </w:rPr>
        <w:t xml:space="preserve"> </w:t>
      </w:r>
      <w:r w:rsidR="00926889" w:rsidRPr="001E1CC1">
        <w:rPr>
          <w:rFonts w:ascii="Arial" w:hAnsi="Arial" w:cs="Arial"/>
          <w:sz w:val="24"/>
          <w:szCs w:val="24"/>
          <w:lang w:val="cy-GB"/>
        </w:rPr>
        <w:t xml:space="preserve">ar gael yn </w:t>
      </w:r>
      <w:r w:rsidR="001E1CC1">
        <w:rPr>
          <w:rFonts w:ascii="Arial" w:hAnsi="Arial" w:cs="Arial"/>
          <w:sz w:val="24"/>
          <w:szCs w:val="24"/>
          <w:lang w:val="cy-GB"/>
        </w:rPr>
        <w:t xml:space="preserve">ddwyieithog neu yn </w:t>
      </w:r>
      <w:r w:rsidR="00926889" w:rsidRPr="001E1CC1">
        <w:rPr>
          <w:rFonts w:ascii="Arial" w:hAnsi="Arial" w:cs="Arial"/>
          <w:sz w:val="24"/>
          <w:szCs w:val="24"/>
          <w:lang w:val="cy-GB"/>
        </w:rPr>
        <w:t xml:space="preserve">Gymraeg ac yn </w:t>
      </w:r>
      <w:r w:rsidR="001E1CC1">
        <w:rPr>
          <w:rFonts w:ascii="Arial" w:hAnsi="Arial" w:cs="Arial"/>
          <w:sz w:val="24"/>
          <w:szCs w:val="24"/>
          <w:lang w:val="cy-GB"/>
        </w:rPr>
        <w:t>Saesneg</w:t>
      </w:r>
      <w:r w:rsidR="00926889" w:rsidRPr="001E1CC1">
        <w:rPr>
          <w:rFonts w:ascii="Arial" w:hAnsi="Arial" w:cs="Arial"/>
          <w:sz w:val="24"/>
          <w:szCs w:val="24"/>
          <w:lang w:val="cy-GB"/>
        </w:rPr>
        <w:t xml:space="preserve">, a chaiff gohebiaeth ei hateb yn newis iaith yr ymgeisydd. </w:t>
      </w:r>
      <w:r w:rsidR="0043183D" w:rsidRPr="001E1CC1">
        <w:rPr>
          <w:rFonts w:ascii="Arial" w:hAnsi="Arial" w:cs="Arial"/>
          <w:sz w:val="24"/>
          <w:szCs w:val="24"/>
          <w:lang w:val="cy-GB"/>
        </w:rPr>
        <w:t xml:space="preserve"> </w:t>
      </w:r>
      <w:r w:rsidR="00926889" w:rsidRPr="001E1CC1">
        <w:rPr>
          <w:rFonts w:ascii="Arial" w:hAnsi="Arial" w:cs="Arial"/>
          <w:sz w:val="24"/>
          <w:szCs w:val="24"/>
          <w:lang w:val="cy-GB"/>
        </w:rPr>
        <w:t>Mae unrhyw ddeunydd hyrwyddo ar gael naill ai’n ddwyieithog neu yn Gymraeg ac yn Saesneg a chaiff y ddwy iaith eu trin yn gyfartal o ran ffont, maint, fformat ac</w:t>
      </w:r>
      <w:r w:rsidR="00926889" w:rsidRPr="0043183D">
        <w:rPr>
          <w:rFonts w:ascii="Arial" w:hAnsi="Arial" w:cs="Arial"/>
          <w:sz w:val="24"/>
          <w:szCs w:val="24"/>
          <w:lang w:val="cy-GB"/>
        </w:rPr>
        <w:t xml:space="preserve"> ati.</w:t>
      </w:r>
    </w:p>
    <w:p w14:paraId="6F5621E6" w14:textId="77777777" w:rsidR="00AB187F" w:rsidRPr="0043183D" w:rsidRDefault="00AB187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65F5B48" w14:textId="7DA9EBD2" w:rsidR="0005548C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2.10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14C9F" w:rsidRPr="001E115D">
        <w:rPr>
          <w:rFonts w:ascii="Arial" w:hAnsi="Arial" w:cs="Arial"/>
          <w:sz w:val="24"/>
          <w:szCs w:val="24"/>
          <w:lang w:val="cy-GB"/>
        </w:rPr>
        <w:t>Roedd y polisi grantiau yn y broses o gael ei ddiwygio yn ystod y cyfnod adrodd</w:t>
      </w:r>
      <w:r w:rsidR="00F14C9F">
        <w:rPr>
          <w:rFonts w:ascii="Arial" w:hAnsi="Arial" w:cs="Arial"/>
          <w:sz w:val="24"/>
          <w:szCs w:val="24"/>
          <w:lang w:val="cy-GB"/>
        </w:rPr>
        <w:t xml:space="preserve"> </w:t>
      </w:r>
      <w:r w:rsidR="007D164E" w:rsidRPr="0043183D">
        <w:rPr>
          <w:rFonts w:ascii="Arial" w:hAnsi="Arial" w:cs="Arial"/>
          <w:sz w:val="24"/>
          <w:szCs w:val="24"/>
          <w:lang w:val="cy-GB"/>
        </w:rPr>
        <w:t>i gynnwys gofyniad i hyrwyddo a hwyluso’r defnydd o’r Gymraeg fel rhan o’r meini prawf ar gyfer dyfarnu grant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233DB432" w14:textId="77777777" w:rsidR="002E6A45" w:rsidRDefault="002E6A45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136B03E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Tendrau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D053B5">
        <w:rPr>
          <w:rFonts w:ascii="Arial" w:hAnsi="Arial" w:cs="Arial"/>
          <w:b/>
          <w:sz w:val="24"/>
          <w:szCs w:val="24"/>
          <w:u w:val="single"/>
          <w:lang w:val="cy-GB"/>
        </w:rPr>
        <w:t>af</w:t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76 – 80)</w:t>
      </w:r>
    </w:p>
    <w:p w14:paraId="7A13F856" w14:textId="77777777" w:rsidR="0005548C" w:rsidRDefault="00A6460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2.11.1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B6276" w:rsidRPr="0043183D">
        <w:rPr>
          <w:rFonts w:ascii="Arial" w:hAnsi="Arial" w:cs="Arial"/>
          <w:sz w:val="24"/>
          <w:szCs w:val="24"/>
          <w:lang w:val="cy-GB"/>
        </w:rPr>
        <w:t>Mae gwahoddiadau i den</w:t>
      </w:r>
      <w:r w:rsidR="009549F0">
        <w:rPr>
          <w:rFonts w:ascii="Arial" w:hAnsi="Arial" w:cs="Arial"/>
          <w:sz w:val="24"/>
          <w:szCs w:val="24"/>
          <w:lang w:val="cy-GB"/>
        </w:rPr>
        <w:t>d</w:t>
      </w:r>
      <w:r w:rsidR="003B6276" w:rsidRPr="0043183D">
        <w:rPr>
          <w:rFonts w:ascii="Arial" w:hAnsi="Arial" w:cs="Arial"/>
          <w:sz w:val="24"/>
          <w:szCs w:val="24"/>
          <w:lang w:val="cy-GB"/>
        </w:rPr>
        <w:t>ro yn cael eu cyhoeddi’n ddwyi</w:t>
      </w:r>
      <w:r w:rsidR="009549F0">
        <w:rPr>
          <w:rFonts w:ascii="Arial" w:hAnsi="Arial" w:cs="Arial"/>
          <w:sz w:val="24"/>
          <w:szCs w:val="24"/>
          <w:lang w:val="cy-GB"/>
        </w:rPr>
        <w:t>e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ithog ar wefan </w:t>
      </w:r>
      <w:proofErr w:type="spellStart"/>
      <w:r w:rsidR="003B6276" w:rsidRPr="0043183D">
        <w:rPr>
          <w:rFonts w:ascii="Arial" w:hAnsi="Arial" w:cs="Arial"/>
          <w:sz w:val="24"/>
          <w:szCs w:val="24"/>
          <w:lang w:val="cy-GB"/>
        </w:rPr>
        <w:t>GwerthwchiGymru</w:t>
      </w:r>
      <w:proofErr w:type="spellEnd"/>
      <w:r w:rsidR="003B6276" w:rsidRPr="0043183D">
        <w:rPr>
          <w:rFonts w:ascii="Arial" w:hAnsi="Arial" w:cs="Arial"/>
          <w:sz w:val="24"/>
          <w:szCs w:val="24"/>
          <w:lang w:val="cy-GB"/>
        </w:rPr>
        <w:t>, a chynhwysir y geiriad a ganlyn</w:t>
      </w:r>
      <w:r w:rsidR="0005548C" w:rsidRPr="0043183D">
        <w:rPr>
          <w:rFonts w:ascii="Arial" w:hAnsi="Arial" w:cs="Arial"/>
          <w:sz w:val="24"/>
          <w:szCs w:val="24"/>
          <w:lang w:val="cy-GB"/>
        </w:rPr>
        <w:t>: “</w:t>
      </w:r>
      <w:r w:rsidR="003B6276" w:rsidRPr="0043183D">
        <w:rPr>
          <w:rFonts w:ascii="Arial" w:hAnsi="Arial" w:cs="Arial"/>
          <w:sz w:val="24"/>
          <w:szCs w:val="24"/>
          <w:lang w:val="cy-GB"/>
        </w:rPr>
        <w:t>Croesewir tendrau yn Gymraeg neu yn Saesneg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43183D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Ni </w:t>
      </w:r>
      <w:r w:rsidR="0043183D" w:rsidRPr="0043183D">
        <w:rPr>
          <w:rFonts w:ascii="Arial" w:hAnsi="Arial" w:cs="Arial"/>
          <w:sz w:val="24"/>
          <w:szCs w:val="24"/>
          <w:lang w:val="cy-GB"/>
        </w:rPr>
        <w:t>ymdrinnir â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 t</w:t>
      </w:r>
      <w:r w:rsidR="0043183D" w:rsidRPr="0043183D">
        <w:rPr>
          <w:rFonts w:ascii="Arial" w:hAnsi="Arial" w:cs="Arial"/>
          <w:sz w:val="24"/>
          <w:szCs w:val="24"/>
          <w:lang w:val="cy-GB"/>
        </w:rPr>
        <w:t>h</w:t>
      </w:r>
      <w:r w:rsidR="003B6276" w:rsidRPr="0043183D">
        <w:rPr>
          <w:rFonts w:ascii="Arial" w:hAnsi="Arial" w:cs="Arial"/>
          <w:sz w:val="24"/>
          <w:szCs w:val="24"/>
          <w:lang w:val="cy-GB"/>
        </w:rPr>
        <w:t>endr a gyflwynir yn Gymraeg yn llai ffafriol na thendr a gyflwyn</w:t>
      </w:r>
      <w:r w:rsidR="0043183D" w:rsidRPr="0043183D">
        <w:rPr>
          <w:rFonts w:ascii="Arial" w:hAnsi="Arial" w:cs="Arial"/>
          <w:sz w:val="24"/>
          <w:szCs w:val="24"/>
          <w:lang w:val="cy-GB"/>
        </w:rPr>
        <w:t>ir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 yn Saesneg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”.</w:t>
      </w:r>
    </w:p>
    <w:p w14:paraId="6B2AF5D3" w14:textId="77777777" w:rsidR="00351A6C" w:rsidRPr="0043183D" w:rsidRDefault="00351A6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6A257FC8" w14:textId="77777777"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9730E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Hunaniaeth gorfforaethol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C9730E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83)</w:t>
      </w:r>
    </w:p>
    <w:p w14:paraId="3BA41DA8" w14:textId="77777777" w:rsidR="0005548C" w:rsidRPr="0043183D" w:rsidRDefault="00A6460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2.12.1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E01A2B" w:rsidRPr="0043183D">
        <w:rPr>
          <w:rFonts w:ascii="Arial" w:hAnsi="Arial" w:cs="Arial"/>
          <w:sz w:val="24"/>
          <w:szCs w:val="24"/>
          <w:lang w:val="cy-GB"/>
        </w:rPr>
        <w:t>Mae hunaniaeth gorfforaethol yr Awdurdod wedi bod yn ddwyieithog ers iddo gael ei sefydlu.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662F73" w:rsidRPr="0043183D">
        <w:rPr>
          <w:rFonts w:ascii="Arial" w:hAnsi="Arial" w:cs="Arial"/>
          <w:sz w:val="24"/>
          <w:szCs w:val="24"/>
          <w:lang w:val="cy-GB"/>
        </w:rPr>
        <w:t>Mae’r holl bapur pennawd, cardiau busnes a chardiau adnabod yn ddwyieithog, gan gynnwys ei arwyddion a’i gerbydau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2212957E" w14:textId="77777777"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DFDC5FC" w14:textId="77777777" w:rsidR="009D7D01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8C760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Cyrsiau addysg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8C760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 84 ac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86)</w:t>
      </w:r>
    </w:p>
    <w:p w14:paraId="4BA12BC3" w14:textId="5E832878" w:rsidR="009D7D01" w:rsidRDefault="00493A3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2.13.1</w:t>
      </w:r>
      <w:r w:rsidR="009D7D01" w:rsidRPr="0043183D">
        <w:rPr>
          <w:rFonts w:ascii="Arial" w:hAnsi="Arial" w:cs="Arial"/>
          <w:sz w:val="24"/>
          <w:szCs w:val="24"/>
          <w:lang w:val="cy-GB"/>
        </w:rPr>
        <w:tab/>
        <w:t>Nid yw’r Awdurdod yn cynnal cyrsiau addysg fel y cyfryw.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9D7D01" w:rsidRPr="0043183D">
        <w:rPr>
          <w:rFonts w:ascii="Arial" w:hAnsi="Arial" w:cs="Arial"/>
          <w:sz w:val="24"/>
          <w:szCs w:val="24"/>
          <w:lang w:val="cy-GB"/>
        </w:rPr>
        <w:t xml:space="preserve"> Mae’r rhaglen gweithgare</w:t>
      </w:r>
      <w:r w:rsidR="005E5BFF">
        <w:rPr>
          <w:rFonts w:ascii="Arial" w:hAnsi="Arial" w:cs="Arial"/>
          <w:sz w:val="24"/>
          <w:szCs w:val="24"/>
          <w:lang w:val="cy-GB"/>
        </w:rPr>
        <w:t>ddau a digwyddiadau ar gyfer 20</w:t>
      </w:r>
      <w:r w:rsidR="00F14C9F">
        <w:rPr>
          <w:rFonts w:ascii="Arial" w:hAnsi="Arial" w:cs="Arial"/>
          <w:sz w:val="24"/>
          <w:szCs w:val="24"/>
          <w:lang w:val="cy-GB"/>
        </w:rPr>
        <w:t>2</w:t>
      </w:r>
      <w:r w:rsidR="00C673E8">
        <w:rPr>
          <w:rFonts w:ascii="Arial" w:hAnsi="Arial" w:cs="Arial"/>
          <w:sz w:val="24"/>
          <w:szCs w:val="24"/>
          <w:lang w:val="cy-GB"/>
        </w:rPr>
        <w:t>2</w:t>
      </w:r>
      <w:r w:rsidR="009D7D01" w:rsidRPr="0043183D">
        <w:rPr>
          <w:rFonts w:ascii="Arial" w:hAnsi="Arial" w:cs="Arial"/>
          <w:sz w:val="24"/>
          <w:szCs w:val="24"/>
          <w:lang w:val="cy-GB"/>
        </w:rPr>
        <w:t>/</w:t>
      </w:r>
      <w:r w:rsidR="00F14C9F">
        <w:rPr>
          <w:rFonts w:ascii="Arial" w:hAnsi="Arial" w:cs="Arial"/>
          <w:sz w:val="24"/>
          <w:szCs w:val="24"/>
          <w:lang w:val="cy-GB"/>
        </w:rPr>
        <w:t>2</w:t>
      </w:r>
      <w:r w:rsidR="00C673E8">
        <w:rPr>
          <w:rFonts w:ascii="Arial" w:hAnsi="Arial" w:cs="Arial"/>
          <w:sz w:val="24"/>
          <w:szCs w:val="24"/>
          <w:lang w:val="cy-GB"/>
        </w:rPr>
        <w:t>3</w:t>
      </w:r>
      <w:r w:rsidR="009D7D01" w:rsidRPr="0043183D">
        <w:rPr>
          <w:rFonts w:ascii="Arial" w:hAnsi="Arial" w:cs="Arial"/>
          <w:sz w:val="24"/>
          <w:szCs w:val="24"/>
          <w:lang w:val="cy-GB"/>
        </w:rPr>
        <w:t xml:space="preserve"> yn darparu gweithgareddau/digwyddiadau drwy gyfrwng y Gymraeg ac mae pob ysgol/grŵp sy’n cymryd rhan yn gallu gwneud hynny yn eu dewis iaith.</w:t>
      </w:r>
    </w:p>
    <w:p w14:paraId="0118C22B" w14:textId="77777777" w:rsidR="00493A32" w:rsidRDefault="00493A3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DDD956F" w14:textId="74CB18D9" w:rsidR="006701FB" w:rsidRDefault="00493A32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2.13.2</w:t>
      </w:r>
      <w:r>
        <w:rPr>
          <w:rFonts w:ascii="Arial" w:hAnsi="Arial" w:cs="Arial"/>
          <w:sz w:val="24"/>
          <w:szCs w:val="24"/>
        </w:rPr>
        <w:tab/>
      </w:r>
      <w:r w:rsidR="006D3E56" w:rsidRPr="006701FB">
        <w:rPr>
          <w:rFonts w:ascii="Arial" w:hAnsi="Arial" w:cs="Arial"/>
          <w:sz w:val="24"/>
          <w:szCs w:val="24"/>
        </w:rPr>
        <w:t xml:space="preserve">Cynhaliwyd </w:t>
      </w:r>
      <w:r w:rsidR="00C673E8">
        <w:rPr>
          <w:rFonts w:ascii="Arial" w:hAnsi="Arial" w:cs="Arial"/>
          <w:sz w:val="24"/>
          <w:szCs w:val="24"/>
        </w:rPr>
        <w:t>258</w:t>
      </w:r>
      <w:r w:rsidR="006D3E56" w:rsidRPr="006701FB">
        <w:rPr>
          <w:rFonts w:ascii="Arial" w:hAnsi="Arial" w:cs="Arial"/>
          <w:sz w:val="24"/>
          <w:szCs w:val="24"/>
        </w:rPr>
        <w:t xml:space="preserve"> o sesiynau gydag ysgolion y</w:t>
      </w:r>
      <w:r w:rsidR="006462D8" w:rsidRPr="006701FB">
        <w:rPr>
          <w:rFonts w:ascii="Arial" w:hAnsi="Arial" w:cs="Arial"/>
          <w:sz w:val="24"/>
          <w:szCs w:val="24"/>
        </w:rPr>
        <w:t xml:space="preserve">n ystod y cyfnod adrodd, gyda </w:t>
      </w:r>
      <w:r w:rsidR="00C673E8">
        <w:rPr>
          <w:rFonts w:ascii="Arial" w:hAnsi="Arial" w:cs="Arial"/>
          <w:sz w:val="24"/>
          <w:szCs w:val="24"/>
        </w:rPr>
        <w:t>41</w:t>
      </w:r>
      <w:r w:rsidR="006D3E56" w:rsidRPr="006701FB">
        <w:rPr>
          <w:rFonts w:ascii="Arial" w:hAnsi="Arial" w:cs="Arial"/>
          <w:sz w:val="24"/>
          <w:szCs w:val="24"/>
        </w:rPr>
        <w:t xml:space="preserve"> ohonynt (</w:t>
      </w:r>
      <w:r w:rsidR="00C673E8">
        <w:rPr>
          <w:rFonts w:ascii="Arial" w:hAnsi="Arial" w:cs="Arial"/>
          <w:sz w:val="24"/>
          <w:szCs w:val="24"/>
        </w:rPr>
        <w:t>15.9</w:t>
      </w:r>
      <w:r w:rsidR="006D3E56" w:rsidRPr="006701FB">
        <w:rPr>
          <w:rFonts w:ascii="Arial" w:hAnsi="Arial" w:cs="Arial"/>
          <w:sz w:val="24"/>
          <w:szCs w:val="24"/>
        </w:rPr>
        <w:t>%) yn cael eu cynnal drwy gyfrwng y Gymraeg, sef</w:t>
      </w:r>
      <w:r w:rsidR="001E1CC1">
        <w:rPr>
          <w:rFonts w:ascii="Arial" w:hAnsi="Arial" w:cs="Arial"/>
          <w:sz w:val="24"/>
          <w:szCs w:val="24"/>
        </w:rPr>
        <w:t xml:space="preserve"> gostyngiad </w:t>
      </w:r>
      <w:r w:rsidR="006D3E56" w:rsidRPr="006701FB">
        <w:rPr>
          <w:rFonts w:ascii="Arial" w:hAnsi="Arial" w:cs="Arial"/>
          <w:sz w:val="24"/>
          <w:szCs w:val="24"/>
        </w:rPr>
        <w:t xml:space="preserve">o </w:t>
      </w:r>
      <w:r w:rsidR="00896DBD">
        <w:rPr>
          <w:rFonts w:ascii="Arial" w:hAnsi="Arial" w:cs="Arial"/>
          <w:sz w:val="24"/>
          <w:szCs w:val="24"/>
        </w:rPr>
        <w:t>3.1</w:t>
      </w:r>
      <w:r w:rsidR="006D3E56" w:rsidRPr="006701FB">
        <w:rPr>
          <w:rFonts w:ascii="Arial" w:hAnsi="Arial" w:cs="Arial"/>
          <w:sz w:val="24"/>
          <w:szCs w:val="24"/>
        </w:rPr>
        <w:t>% ar y cyfnod adrodd blaenorol.</w:t>
      </w:r>
      <w:r w:rsidR="008506D6" w:rsidRPr="006701FB">
        <w:rPr>
          <w:rFonts w:ascii="Arial" w:hAnsi="Arial" w:cs="Arial"/>
          <w:sz w:val="24"/>
          <w:szCs w:val="24"/>
        </w:rPr>
        <w:t xml:space="preserve">  </w:t>
      </w:r>
      <w:r w:rsidR="006462D8" w:rsidRPr="006701FB">
        <w:rPr>
          <w:rFonts w:ascii="Arial" w:hAnsi="Arial" w:cs="Arial"/>
          <w:sz w:val="24"/>
          <w:szCs w:val="24"/>
        </w:rPr>
        <w:t xml:space="preserve">Roedd </w:t>
      </w:r>
      <w:r w:rsidR="00F14C9F">
        <w:rPr>
          <w:rFonts w:ascii="Arial" w:hAnsi="Arial" w:cs="Arial"/>
          <w:sz w:val="24"/>
          <w:szCs w:val="24"/>
        </w:rPr>
        <w:t>1,2</w:t>
      </w:r>
      <w:r w:rsidR="00896DBD">
        <w:rPr>
          <w:rFonts w:ascii="Arial" w:hAnsi="Arial" w:cs="Arial"/>
          <w:sz w:val="24"/>
          <w:szCs w:val="24"/>
        </w:rPr>
        <w:t>29</w:t>
      </w:r>
      <w:r w:rsidR="006D3E56" w:rsidRPr="006701FB">
        <w:rPr>
          <w:rFonts w:ascii="Arial" w:hAnsi="Arial" w:cs="Arial"/>
          <w:sz w:val="24"/>
          <w:szCs w:val="24"/>
        </w:rPr>
        <w:t xml:space="preserve"> o blant a phobl ifanc wedi mynychu’r sesiynau hyn, sef</w:t>
      </w:r>
      <w:r w:rsidR="00F27188">
        <w:rPr>
          <w:rFonts w:ascii="Arial" w:hAnsi="Arial" w:cs="Arial"/>
          <w:sz w:val="24"/>
          <w:szCs w:val="24"/>
        </w:rPr>
        <w:t xml:space="preserve"> gostyngiad</w:t>
      </w:r>
      <w:r w:rsidR="006D3E56" w:rsidRPr="006701FB">
        <w:rPr>
          <w:rFonts w:ascii="Arial" w:hAnsi="Arial" w:cs="Arial"/>
          <w:sz w:val="24"/>
          <w:szCs w:val="24"/>
        </w:rPr>
        <w:t xml:space="preserve"> o </w:t>
      </w:r>
      <w:r w:rsidR="00896DBD">
        <w:rPr>
          <w:rFonts w:ascii="Arial" w:hAnsi="Arial" w:cs="Arial"/>
          <w:sz w:val="24"/>
          <w:szCs w:val="24"/>
        </w:rPr>
        <w:t>0.2</w:t>
      </w:r>
      <w:r w:rsidR="006D3E56" w:rsidRPr="006701FB">
        <w:rPr>
          <w:rFonts w:ascii="Arial" w:hAnsi="Arial" w:cs="Arial"/>
          <w:sz w:val="24"/>
          <w:szCs w:val="24"/>
        </w:rPr>
        <w:t>% ar y cyfnod adrodd blaenorol</w:t>
      </w:r>
      <w:r w:rsidR="006D3E56" w:rsidRPr="006462D8">
        <w:rPr>
          <w:rFonts w:ascii="Arial" w:hAnsi="Arial" w:cs="Arial"/>
          <w:sz w:val="24"/>
          <w:szCs w:val="24"/>
        </w:rPr>
        <w:t>.</w:t>
      </w:r>
      <w:r w:rsidR="009A0128">
        <w:rPr>
          <w:rFonts w:ascii="Arial" w:hAnsi="Arial" w:cs="Arial"/>
          <w:sz w:val="24"/>
          <w:szCs w:val="24"/>
        </w:rPr>
        <w:t xml:space="preserve">  </w:t>
      </w:r>
    </w:p>
    <w:p w14:paraId="46C71C37" w14:textId="47610127" w:rsidR="00C673E8" w:rsidRDefault="00C673E8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16779C1D" w14:textId="76F05C64" w:rsidR="006701FB" w:rsidRDefault="00493A32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6462D8">
        <w:rPr>
          <w:rFonts w:ascii="Arial" w:eastAsia="Arial" w:hAnsi="Arial" w:cs="Arial"/>
          <w:sz w:val="24"/>
          <w:szCs w:val="24"/>
        </w:rPr>
        <w:t>2.13.3</w:t>
      </w:r>
      <w:r w:rsidRPr="006462D8">
        <w:rPr>
          <w:rFonts w:ascii="Arial" w:eastAsia="Arial" w:hAnsi="Arial" w:cs="Arial"/>
          <w:sz w:val="24"/>
          <w:szCs w:val="24"/>
        </w:rPr>
        <w:tab/>
      </w:r>
      <w:r w:rsidR="006462D8" w:rsidRPr="006462D8">
        <w:rPr>
          <w:rFonts w:ascii="Arial" w:eastAsia="Arial" w:hAnsi="Arial" w:cs="Arial"/>
          <w:sz w:val="24"/>
          <w:szCs w:val="24"/>
        </w:rPr>
        <w:t xml:space="preserve">Cynhaliwyd </w:t>
      </w:r>
      <w:r w:rsidR="00AB1DB7">
        <w:rPr>
          <w:rFonts w:ascii="Arial" w:eastAsia="Arial" w:hAnsi="Arial" w:cs="Arial"/>
          <w:sz w:val="24"/>
          <w:szCs w:val="24"/>
        </w:rPr>
        <w:t>1,</w:t>
      </w:r>
      <w:r w:rsidR="00896DBD">
        <w:rPr>
          <w:rFonts w:ascii="Arial" w:eastAsia="Arial" w:hAnsi="Arial" w:cs="Arial"/>
          <w:sz w:val="24"/>
          <w:szCs w:val="24"/>
        </w:rPr>
        <w:t>450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 weithgareddau a digwyddiadau (gan gynnwys sesiynau gwirfoddoli) yn ystod y cyfnod adrodd, gyda </w:t>
      </w:r>
      <w:r w:rsidR="00896DBD">
        <w:rPr>
          <w:rFonts w:ascii="Arial" w:eastAsia="Arial" w:hAnsi="Arial" w:cs="Arial"/>
          <w:sz w:val="24"/>
          <w:szCs w:val="24"/>
        </w:rPr>
        <w:t>44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ohonynt (</w:t>
      </w:r>
      <w:r w:rsidR="00AB1DB7">
        <w:rPr>
          <w:rFonts w:ascii="Arial" w:eastAsia="Arial" w:hAnsi="Arial" w:cs="Arial"/>
          <w:sz w:val="24"/>
          <w:szCs w:val="24"/>
        </w:rPr>
        <w:t>3</w:t>
      </w:r>
      <w:r w:rsidR="006D3E56" w:rsidRPr="006462D8">
        <w:rPr>
          <w:rFonts w:ascii="Arial" w:eastAsia="Arial" w:hAnsi="Arial" w:cs="Arial"/>
          <w:sz w:val="24"/>
          <w:szCs w:val="24"/>
        </w:rPr>
        <w:t>%) yn cael eu cynnal drwy gyfrwng y Gymraeg, sef</w:t>
      </w:r>
      <w:r w:rsidR="00F27188">
        <w:rPr>
          <w:rFonts w:ascii="Arial" w:eastAsia="Arial" w:hAnsi="Arial" w:cs="Arial"/>
          <w:sz w:val="24"/>
          <w:szCs w:val="24"/>
        </w:rPr>
        <w:t xml:space="preserve"> gostyn</w:t>
      </w:r>
      <w:r w:rsidR="00775B2B">
        <w:rPr>
          <w:rFonts w:ascii="Arial" w:eastAsia="Arial" w:hAnsi="Arial" w:cs="Arial"/>
          <w:sz w:val="24"/>
          <w:szCs w:val="24"/>
        </w:rPr>
        <w:t>g</w:t>
      </w:r>
      <w:r w:rsidR="00F27188">
        <w:rPr>
          <w:rFonts w:ascii="Arial" w:eastAsia="Arial" w:hAnsi="Arial" w:cs="Arial"/>
          <w:sz w:val="24"/>
          <w:szCs w:val="24"/>
        </w:rPr>
        <w:t>iad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 </w:t>
      </w:r>
      <w:r w:rsidR="00AB1DB7">
        <w:rPr>
          <w:rFonts w:ascii="Arial" w:eastAsia="Arial" w:hAnsi="Arial" w:cs="Arial"/>
          <w:sz w:val="24"/>
          <w:szCs w:val="24"/>
        </w:rPr>
        <w:t>0.6</w:t>
      </w:r>
      <w:r w:rsidR="006D3E56" w:rsidRPr="006462D8">
        <w:rPr>
          <w:rFonts w:ascii="Arial" w:eastAsia="Arial" w:hAnsi="Arial" w:cs="Arial"/>
          <w:sz w:val="24"/>
          <w:szCs w:val="24"/>
        </w:rPr>
        <w:t>% ar y cyfnod adrodd blaenorol.</w:t>
      </w:r>
      <w:r w:rsidR="008506D6" w:rsidRPr="006462D8">
        <w:rPr>
          <w:rFonts w:ascii="Arial" w:eastAsia="Arial" w:hAnsi="Arial" w:cs="Arial"/>
          <w:sz w:val="24"/>
          <w:szCs w:val="24"/>
        </w:rPr>
        <w:t xml:space="preserve"> 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Roedd </w:t>
      </w:r>
      <w:r w:rsidR="00896DBD">
        <w:rPr>
          <w:rFonts w:ascii="Arial" w:eastAsia="Arial" w:hAnsi="Arial" w:cs="Arial"/>
          <w:sz w:val="24"/>
          <w:szCs w:val="24"/>
        </w:rPr>
        <w:t>1,010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 bobl wedi mynychu’r sesiynau hyn, sef </w:t>
      </w:r>
      <w:r w:rsidR="00AB1DB7">
        <w:rPr>
          <w:rFonts w:ascii="Arial" w:eastAsia="Arial" w:hAnsi="Arial" w:cs="Arial"/>
          <w:sz w:val="24"/>
          <w:szCs w:val="24"/>
        </w:rPr>
        <w:t>cynnydd</w:t>
      </w:r>
      <w:r w:rsidR="006462D8" w:rsidRPr="006462D8">
        <w:rPr>
          <w:rFonts w:ascii="Arial" w:eastAsia="Arial" w:hAnsi="Arial" w:cs="Arial"/>
          <w:sz w:val="24"/>
          <w:szCs w:val="24"/>
        </w:rPr>
        <w:t xml:space="preserve"> o </w:t>
      </w:r>
      <w:r w:rsidR="00896DBD">
        <w:rPr>
          <w:rFonts w:ascii="Arial" w:eastAsia="Arial" w:hAnsi="Arial" w:cs="Arial"/>
          <w:sz w:val="24"/>
          <w:szCs w:val="24"/>
        </w:rPr>
        <w:t>144</w:t>
      </w:r>
      <w:r w:rsidR="006D3E56" w:rsidRPr="006462D8">
        <w:rPr>
          <w:rFonts w:ascii="Arial" w:eastAsia="Arial" w:hAnsi="Arial" w:cs="Arial"/>
          <w:sz w:val="24"/>
          <w:szCs w:val="24"/>
        </w:rPr>
        <w:t>% ar y cyfnod adrodd blaenorol</w:t>
      </w:r>
      <w:r w:rsidR="006D3E56" w:rsidRPr="006462D8">
        <w:rPr>
          <w:rFonts w:ascii="Arial" w:hAnsi="Arial" w:cs="Arial"/>
          <w:sz w:val="24"/>
          <w:szCs w:val="24"/>
        </w:rPr>
        <w:t>.</w:t>
      </w:r>
      <w:r w:rsidR="009A0128">
        <w:rPr>
          <w:rFonts w:ascii="Arial" w:hAnsi="Arial" w:cs="Arial"/>
          <w:sz w:val="24"/>
          <w:szCs w:val="24"/>
        </w:rPr>
        <w:t xml:space="preserve">  </w:t>
      </w:r>
    </w:p>
    <w:p w14:paraId="7B893028" w14:textId="5909795F" w:rsidR="001B767B" w:rsidRDefault="001B767B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5B8221AE" w14:textId="25FD9FAA" w:rsidR="001B767B" w:rsidRDefault="001B767B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2.13.4</w:t>
      </w:r>
      <w:r>
        <w:rPr>
          <w:rFonts w:ascii="Arial" w:hAnsi="Arial" w:cs="Arial"/>
          <w:sz w:val="24"/>
          <w:szCs w:val="24"/>
        </w:rPr>
        <w:tab/>
      </w:r>
      <w:r w:rsidR="00DB01D9" w:rsidRPr="00E62AE9">
        <w:rPr>
          <w:rFonts w:ascii="Arial" w:hAnsi="Arial" w:cs="Arial"/>
          <w:sz w:val="24"/>
          <w:szCs w:val="24"/>
        </w:rPr>
        <w:t xml:space="preserve">Yn ystod y flwyddyn cynhaliodd Castell Henllys 11 sesiwn Profwch yr Oes Haearn </w:t>
      </w:r>
      <w:r w:rsidR="00DB01D9">
        <w:rPr>
          <w:rFonts w:ascii="Arial" w:hAnsi="Arial" w:cs="Arial"/>
          <w:sz w:val="24"/>
          <w:szCs w:val="24"/>
        </w:rPr>
        <w:t>oedd yn</w:t>
      </w:r>
      <w:r w:rsidR="00DB01D9" w:rsidRPr="00E62AE9">
        <w:rPr>
          <w:rFonts w:ascii="Arial" w:hAnsi="Arial" w:cs="Arial"/>
          <w:sz w:val="24"/>
          <w:szCs w:val="24"/>
        </w:rPr>
        <w:t xml:space="preserve"> boblogaidd gyda'r cyhoedd. Parhaodd Cymraeg i Blant Penfro i ddefnyddio tipi Castell Henllys ar gyfer sesiynau Stori a Chân. Bu Castell Henllys hefyd yn cydweithio â Cymraeg i </w:t>
      </w:r>
      <w:r w:rsidR="00DB01D9">
        <w:rPr>
          <w:rFonts w:ascii="Arial" w:hAnsi="Arial" w:cs="Arial"/>
          <w:sz w:val="24"/>
          <w:szCs w:val="24"/>
        </w:rPr>
        <w:t>B</w:t>
      </w:r>
      <w:r w:rsidR="00DB01D9" w:rsidRPr="00E62AE9">
        <w:rPr>
          <w:rFonts w:ascii="Arial" w:hAnsi="Arial" w:cs="Arial"/>
          <w:sz w:val="24"/>
          <w:szCs w:val="24"/>
        </w:rPr>
        <w:t xml:space="preserve">lant </w:t>
      </w:r>
      <w:r w:rsidR="00DB01D9">
        <w:rPr>
          <w:rFonts w:ascii="Arial" w:hAnsi="Arial" w:cs="Arial"/>
          <w:sz w:val="24"/>
          <w:szCs w:val="24"/>
        </w:rPr>
        <w:t>P</w:t>
      </w:r>
      <w:r w:rsidR="00DB01D9" w:rsidRPr="00E62AE9">
        <w:rPr>
          <w:rFonts w:ascii="Arial" w:hAnsi="Arial" w:cs="Arial"/>
          <w:sz w:val="24"/>
          <w:szCs w:val="24"/>
        </w:rPr>
        <w:t xml:space="preserve">enfro i gynnal digwyddiad rhad ac am ddim ar y cyd oedd yn cynnwys taith gerdded natur a </w:t>
      </w:r>
      <w:r w:rsidR="00DB01D9" w:rsidRPr="00E62AE9">
        <w:rPr>
          <w:rFonts w:ascii="Arial" w:hAnsi="Arial" w:cs="Arial"/>
          <w:sz w:val="24"/>
          <w:szCs w:val="24"/>
        </w:rPr>
        <w:lastRenderedPageBreak/>
        <w:t>sesiwn naturiol greadigol i ddysgwyr Cymraeg a’u teuluoedd. Mae’r siop yng Nghastell Henllys hefyd wedi cynyddu nifer y llyfrau i ddysgwyr Cymraeg sydd ar gael yn ogystal â chynnig Siocled Cymraeg i Ddysgwyr. Parhaodd Castell Henllys i weithio gyda’r caffi ar ei safle i ddarparu deunydd Cymraeg gan gynnwys llyfrau a chylchgronau i ymwelwyr â’r caffi eu darllen a phori drwyddynt</w:t>
      </w:r>
      <w:r w:rsidR="00DB01D9">
        <w:rPr>
          <w:rFonts w:ascii="Arial" w:hAnsi="Arial" w:cs="Arial"/>
          <w:sz w:val="24"/>
          <w:szCs w:val="24"/>
        </w:rPr>
        <w:t xml:space="preserve">. </w:t>
      </w:r>
    </w:p>
    <w:p w14:paraId="05ACB115" w14:textId="77777777" w:rsidR="00565F63" w:rsidRDefault="00565F63" w:rsidP="00896DBD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1238B9" w14:textId="12E6C51B" w:rsidR="006D3E56" w:rsidRPr="0097736D" w:rsidRDefault="0019371E" w:rsidP="006D3E56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</w:rPr>
        <w:t>2</w:t>
      </w:r>
      <w:r w:rsidR="006D3E56">
        <w:rPr>
          <w:rFonts w:ascii="Arial" w:hAnsi="Arial" w:cs="Arial"/>
          <w:sz w:val="24"/>
          <w:szCs w:val="24"/>
        </w:rPr>
        <w:t>.14</w:t>
      </w:r>
      <w:r w:rsidR="006D3E56">
        <w:rPr>
          <w:rFonts w:ascii="Arial" w:hAnsi="Arial" w:cs="Arial"/>
          <w:sz w:val="24"/>
          <w:szCs w:val="24"/>
        </w:rPr>
        <w:tab/>
      </w:r>
      <w:proofErr w:type="spellStart"/>
      <w:r w:rsidR="0038517A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Parcmyn</w:t>
      </w:r>
      <w:proofErr w:type="spellEnd"/>
      <w:r w:rsidR="0038517A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 xml:space="preserve"> Haf</w:t>
      </w:r>
    </w:p>
    <w:p w14:paraId="79628058" w14:textId="3B0899C3" w:rsidR="00EC692B" w:rsidRDefault="0054404A" w:rsidP="00EC692B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2.14.1</w:t>
      </w:r>
      <w:r w:rsidR="006D3E56" w:rsidRPr="0097736D">
        <w:rPr>
          <w:rFonts w:ascii="Arial" w:hAnsi="Arial" w:cs="Arial"/>
          <w:sz w:val="24"/>
          <w:szCs w:val="24"/>
        </w:rPr>
        <w:tab/>
      </w:r>
      <w:r w:rsidR="00D673AD" w:rsidRPr="00041E51">
        <w:rPr>
          <w:rFonts w:ascii="Arial" w:hAnsi="Arial" w:cs="Arial"/>
          <w:sz w:val="24"/>
          <w:szCs w:val="24"/>
        </w:rPr>
        <w:t xml:space="preserve">Yn 2022 </w:t>
      </w:r>
      <w:r w:rsidR="00D673AD">
        <w:rPr>
          <w:rFonts w:ascii="Arial" w:hAnsi="Arial" w:cs="Arial"/>
          <w:sz w:val="24"/>
          <w:szCs w:val="24"/>
        </w:rPr>
        <w:t>c</w:t>
      </w:r>
      <w:r w:rsidR="00D673AD" w:rsidRPr="00041E51">
        <w:rPr>
          <w:rFonts w:ascii="Arial" w:hAnsi="Arial" w:cs="Arial"/>
          <w:sz w:val="24"/>
          <w:szCs w:val="24"/>
        </w:rPr>
        <w:t>yflog</w:t>
      </w:r>
      <w:r w:rsidR="00D673AD">
        <w:rPr>
          <w:rFonts w:ascii="Arial" w:hAnsi="Arial" w:cs="Arial"/>
          <w:sz w:val="24"/>
          <w:szCs w:val="24"/>
        </w:rPr>
        <w:t>wyd</w:t>
      </w:r>
      <w:r w:rsidR="00D673AD" w:rsidRPr="00041E51">
        <w:rPr>
          <w:rFonts w:ascii="Arial" w:hAnsi="Arial" w:cs="Arial"/>
          <w:sz w:val="24"/>
          <w:szCs w:val="24"/>
        </w:rPr>
        <w:t xml:space="preserve"> dau </w:t>
      </w:r>
      <w:proofErr w:type="spellStart"/>
      <w:r w:rsidR="00D673AD">
        <w:rPr>
          <w:rFonts w:ascii="Arial" w:hAnsi="Arial" w:cs="Arial"/>
          <w:sz w:val="24"/>
          <w:szCs w:val="24"/>
        </w:rPr>
        <w:t>Barcmon</w:t>
      </w:r>
      <w:proofErr w:type="spellEnd"/>
      <w:r w:rsidR="00D673AD" w:rsidRPr="00041E51">
        <w:rPr>
          <w:rFonts w:ascii="Arial" w:hAnsi="Arial" w:cs="Arial"/>
          <w:sz w:val="24"/>
          <w:szCs w:val="24"/>
        </w:rPr>
        <w:t xml:space="preserve"> Haf dwyieithog </w:t>
      </w:r>
      <w:r w:rsidR="00D673AD">
        <w:rPr>
          <w:rFonts w:ascii="Arial" w:hAnsi="Arial" w:cs="Arial"/>
          <w:sz w:val="24"/>
          <w:szCs w:val="24"/>
        </w:rPr>
        <w:t xml:space="preserve">oedd yn </w:t>
      </w:r>
      <w:r w:rsidR="00D673AD" w:rsidRPr="00041E51">
        <w:rPr>
          <w:rFonts w:ascii="Arial" w:hAnsi="Arial" w:cs="Arial"/>
          <w:sz w:val="24"/>
          <w:szCs w:val="24"/>
        </w:rPr>
        <w:t>bresen</w:t>
      </w:r>
      <w:r w:rsidR="00D673AD">
        <w:rPr>
          <w:rFonts w:ascii="Arial" w:hAnsi="Arial" w:cs="Arial"/>
          <w:sz w:val="24"/>
          <w:szCs w:val="24"/>
        </w:rPr>
        <w:t>n</w:t>
      </w:r>
      <w:r w:rsidR="00D673AD" w:rsidRPr="00041E51">
        <w:rPr>
          <w:rFonts w:ascii="Arial" w:hAnsi="Arial" w:cs="Arial"/>
          <w:sz w:val="24"/>
          <w:szCs w:val="24"/>
        </w:rPr>
        <w:t xml:space="preserve">ol dros dro ar draethau, </w:t>
      </w:r>
      <w:r w:rsidR="00D673AD">
        <w:rPr>
          <w:rFonts w:ascii="Arial" w:hAnsi="Arial" w:cs="Arial"/>
          <w:sz w:val="24"/>
          <w:szCs w:val="24"/>
        </w:rPr>
        <w:t xml:space="preserve">mewn </w:t>
      </w:r>
      <w:r w:rsidR="00D673AD" w:rsidRPr="00041E51">
        <w:rPr>
          <w:rFonts w:ascii="Arial" w:hAnsi="Arial" w:cs="Arial"/>
          <w:sz w:val="24"/>
          <w:szCs w:val="24"/>
        </w:rPr>
        <w:t xml:space="preserve">Canolfannau a lleoliadau eraill o </w:t>
      </w:r>
      <w:r w:rsidR="00D673AD">
        <w:rPr>
          <w:rFonts w:ascii="Arial" w:hAnsi="Arial" w:cs="Arial"/>
          <w:sz w:val="24"/>
          <w:szCs w:val="24"/>
        </w:rPr>
        <w:t>gwmpas</w:t>
      </w:r>
      <w:r w:rsidR="00D673AD" w:rsidRPr="00041E51">
        <w:rPr>
          <w:rFonts w:ascii="Arial" w:hAnsi="Arial" w:cs="Arial"/>
          <w:sz w:val="24"/>
          <w:szCs w:val="24"/>
        </w:rPr>
        <w:t xml:space="preserve"> y Parc Cenedlaethol i </w:t>
      </w:r>
      <w:r w:rsidR="00D673AD">
        <w:rPr>
          <w:rFonts w:ascii="Arial" w:hAnsi="Arial" w:cs="Arial"/>
          <w:sz w:val="24"/>
          <w:szCs w:val="24"/>
        </w:rPr>
        <w:t>gyflwyno</w:t>
      </w:r>
      <w:r w:rsidR="00D673AD" w:rsidRPr="00041E51">
        <w:rPr>
          <w:rFonts w:ascii="Arial" w:hAnsi="Arial" w:cs="Arial"/>
          <w:sz w:val="24"/>
          <w:szCs w:val="24"/>
        </w:rPr>
        <w:t xml:space="preserve"> gwybodaeth, gweithgareddau a chyngor. </w:t>
      </w:r>
      <w:r w:rsidR="00D673AD">
        <w:rPr>
          <w:rFonts w:ascii="Arial" w:hAnsi="Arial" w:cs="Arial"/>
          <w:sz w:val="24"/>
          <w:szCs w:val="24"/>
        </w:rPr>
        <w:t>Roedd</w:t>
      </w:r>
      <w:r w:rsidR="00D673AD" w:rsidRPr="00041E51">
        <w:rPr>
          <w:rFonts w:ascii="Arial" w:hAnsi="Arial" w:cs="Arial"/>
          <w:sz w:val="24"/>
          <w:szCs w:val="24"/>
        </w:rPr>
        <w:t xml:space="preserve"> yr holl adnoddau ysgrifenedig a negeseuon </w:t>
      </w:r>
      <w:r w:rsidR="00D673AD">
        <w:rPr>
          <w:rFonts w:ascii="Arial" w:hAnsi="Arial" w:cs="Arial"/>
          <w:sz w:val="24"/>
          <w:szCs w:val="24"/>
        </w:rPr>
        <w:t xml:space="preserve">ar y </w:t>
      </w:r>
      <w:r w:rsidR="00D673AD" w:rsidRPr="00041E51">
        <w:rPr>
          <w:rFonts w:ascii="Arial" w:hAnsi="Arial" w:cs="Arial"/>
          <w:sz w:val="24"/>
          <w:szCs w:val="24"/>
        </w:rPr>
        <w:t xml:space="preserve">cyfryngau cymdeithasol yn Gymraeg ac yn </w:t>
      </w:r>
      <w:r w:rsidR="00D673AD">
        <w:rPr>
          <w:rFonts w:ascii="Arial" w:hAnsi="Arial" w:cs="Arial"/>
          <w:sz w:val="24"/>
          <w:szCs w:val="24"/>
        </w:rPr>
        <w:t xml:space="preserve">Saesneg. </w:t>
      </w:r>
    </w:p>
    <w:p w14:paraId="3FB530F1" w14:textId="77777777" w:rsidR="0023621F" w:rsidRDefault="0023621F" w:rsidP="006D3E56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5548C" w:rsidRPr="006C0220" w14:paraId="589E8BE1" w14:textId="77777777" w:rsidTr="007D7044">
        <w:tc>
          <w:tcPr>
            <w:tcW w:w="9134" w:type="dxa"/>
            <w:shd w:val="clear" w:color="auto" w:fill="0000FF"/>
          </w:tcPr>
          <w:p w14:paraId="25235C74" w14:textId="77777777" w:rsidR="0005548C" w:rsidRPr="0043183D" w:rsidRDefault="0005548C" w:rsidP="006C0220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3.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46E17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LLUNIO POLISI</w:t>
            </w:r>
            <w:r w:rsidR="00350439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(S</w:t>
            </w:r>
            <w:r w:rsidR="00350439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88 – 97)</w:t>
            </w:r>
          </w:p>
        </w:tc>
      </w:tr>
    </w:tbl>
    <w:p w14:paraId="55692A5A" w14:textId="77777777"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E8AA2F3" w14:textId="77777777"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3.1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Llunio polisïau, eu diwygio neu eu hadolygu 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88 – 90)</w:t>
      </w:r>
    </w:p>
    <w:p w14:paraId="679A1F77" w14:textId="77777777" w:rsidR="00804A38" w:rsidRDefault="00493A32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3.1.1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51A6C" w:rsidRPr="00E47201">
        <w:rPr>
          <w:rFonts w:ascii="Arial" w:hAnsi="Arial" w:cs="Arial"/>
          <w:sz w:val="24"/>
          <w:szCs w:val="24"/>
          <w:lang w:val="cy-GB"/>
        </w:rPr>
        <w:t>N</w:t>
      </w:r>
      <w:r w:rsidR="00351A6C">
        <w:rPr>
          <w:rFonts w:ascii="Arial" w:hAnsi="Arial" w:cs="Arial"/>
          <w:sz w:val="24"/>
          <w:szCs w:val="24"/>
          <w:lang w:val="cy-GB"/>
        </w:rPr>
        <w:t>id oes polisïau ychwanegol i’r Cynllun Datblygu Lleol 2 na’r Cynllun Rheoli’r Parc Cenedlaethol wedi’u cyflwyno yn ystod y cyfnod adrodd</w:t>
      </w:r>
      <w:r w:rsidR="00351A6C" w:rsidRPr="00E47201">
        <w:rPr>
          <w:rFonts w:ascii="Arial" w:hAnsi="Arial" w:cs="Arial"/>
          <w:sz w:val="24"/>
          <w:szCs w:val="24"/>
          <w:lang w:val="cy-GB"/>
        </w:rPr>
        <w:t>.</w:t>
      </w:r>
    </w:p>
    <w:p w14:paraId="1EB5F43F" w14:textId="77777777" w:rsidR="00493A32" w:rsidRDefault="00493A32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4567CA76" w14:textId="77777777" w:rsidR="0005548C" w:rsidRPr="0043183D" w:rsidRDefault="00893093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3.2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Ymgynghori â’r cyhoedd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91 – 93)</w:t>
      </w:r>
    </w:p>
    <w:p w14:paraId="1856E9D1" w14:textId="53FFA894" w:rsidR="00EC692B" w:rsidRPr="000070B9" w:rsidRDefault="00EC692B" w:rsidP="00EC692B">
      <w:pPr>
        <w:spacing w:after="0" w:line="240" w:lineRule="auto"/>
        <w:ind w:left="851" w:hanging="851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3.2.1</w:t>
      </w:r>
      <w:r>
        <w:rPr>
          <w:rFonts w:ascii="Arial" w:hAnsi="Arial" w:cs="Arial"/>
          <w:sz w:val="24"/>
          <w:szCs w:val="24"/>
        </w:rPr>
        <w:tab/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Ymgynghorwyd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ar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96DBD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d</w:t>
      </w:r>
      <w:r w:rsidR="00D673AD"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ogfen Canllawiau Cynllunio Atodol, oedd yn cydymffurfio â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’r Safonau Iaith gan eu bod yn atodol i’r Cynllun Datblygu Lleol 2 ac felly yn ddarostyngedig i’r un gofynion o ran asesu effaith:</w:t>
      </w:r>
    </w:p>
    <w:p w14:paraId="5954C839" w14:textId="77777777" w:rsidR="00EC692B" w:rsidRPr="003F2A5B" w:rsidRDefault="00EC692B" w:rsidP="00EC692B">
      <w:pPr>
        <w:spacing w:after="0" w:line="240" w:lineRule="auto"/>
        <w:ind w:hanging="851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602B27CC" w14:textId="77777777" w:rsidR="00D673AD" w:rsidRPr="00D673AD" w:rsidRDefault="00D673AD" w:rsidP="00EC692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664A">
        <w:rPr>
          <w:rFonts w:ascii="Arial" w:hAnsi="Arial" w:cs="Arial"/>
          <w:sz w:val="24"/>
          <w:szCs w:val="24"/>
        </w:rPr>
        <w:t>Canllawiau Coed a Choetiroedd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6E033B" w14:textId="2175D886" w:rsidR="00EC692B" w:rsidRPr="003F2A5B" w:rsidRDefault="00D673AD" w:rsidP="00EC692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664A">
        <w:rPr>
          <w:rFonts w:ascii="Arial" w:hAnsi="Arial" w:cs="Arial"/>
          <w:sz w:val="24"/>
          <w:szCs w:val="24"/>
        </w:rPr>
        <w:t xml:space="preserve">Canllawiau </w:t>
      </w:r>
      <w:proofErr w:type="spellStart"/>
      <w:r w:rsidRPr="0060664A">
        <w:rPr>
          <w:rFonts w:ascii="Arial" w:hAnsi="Arial" w:cs="Arial"/>
          <w:sz w:val="24"/>
          <w:szCs w:val="24"/>
        </w:rPr>
        <w:t>Morweddau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96DBD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5488B59A" w14:textId="77777777" w:rsidR="0038517A" w:rsidRDefault="0038517A" w:rsidP="00AB187F">
      <w:pPr>
        <w:spacing w:after="0" w:line="240" w:lineRule="auto"/>
        <w:ind w:left="851" w:hanging="851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8360FD4" w14:textId="77777777"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3.3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951E9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Ymchwilio i bolisi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951E9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95 – 97)</w:t>
      </w:r>
    </w:p>
    <w:p w14:paraId="3D0A009F" w14:textId="5BBF75B6" w:rsidR="009C12BB" w:rsidRDefault="0054404A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3.3.1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896DBD">
        <w:rPr>
          <w:rFonts w:ascii="Arial" w:hAnsi="Arial" w:cs="Arial"/>
          <w:sz w:val="24"/>
          <w:szCs w:val="24"/>
          <w:lang w:val="cy-GB"/>
        </w:rPr>
        <w:t xml:space="preserve"> </w:t>
      </w:r>
      <w:r w:rsidR="00CF73C7" w:rsidRPr="00FF535D">
        <w:rPr>
          <w:rFonts w:ascii="Arial" w:hAnsi="Arial" w:cs="Arial"/>
          <w:sz w:val="24"/>
          <w:szCs w:val="24"/>
          <w:lang w:val="cy-GB"/>
        </w:rPr>
        <w:t>Tua diwedd 2022 (dyddiad cau oedd y 25</w:t>
      </w:r>
      <w:r w:rsidR="00CF73C7" w:rsidRPr="00FF535D">
        <w:rPr>
          <w:rFonts w:ascii="Arial" w:hAnsi="Arial" w:cs="Arial"/>
          <w:sz w:val="24"/>
          <w:szCs w:val="24"/>
          <w:vertAlign w:val="superscript"/>
          <w:lang w:val="cy-GB"/>
        </w:rPr>
        <w:t>ain</w:t>
      </w:r>
      <w:r w:rsidR="00CF73C7" w:rsidRPr="00FF535D">
        <w:rPr>
          <w:rFonts w:ascii="Arial" w:hAnsi="Arial" w:cs="Arial"/>
          <w:sz w:val="24"/>
          <w:szCs w:val="24"/>
          <w:lang w:val="cy-GB"/>
        </w:rPr>
        <w:t xml:space="preserve"> o Dachwedd 2022) roedd  yr Awdurdod wedi hysbysebu gwahoddiad dwyieithog i dendro ar </w:t>
      </w:r>
      <w:proofErr w:type="spellStart"/>
      <w:r w:rsidR="00CF73C7" w:rsidRPr="00FF535D">
        <w:rPr>
          <w:rFonts w:ascii="Arial" w:hAnsi="Arial" w:cs="Arial"/>
          <w:sz w:val="24"/>
          <w:szCs w:val="24"/>
          <w:lang w:val="cy-GB"/>
        </w:rPr>
        <w:t>Gw</w:t>
      </w:r>
      <w:r w:rsidR="00CF73C7">
        <w:rPr>
          <w:rFonts w:ascii="Arial" w:hAnsi="Arial" w:cs="Arial"/>
          <w:sz w:val="24"/>
          <w:szCs w:val="24"/>
          <w:lang w:val="cy-GB"/>
        </w:rPr>
        <w:t>e</w:t>
      </w:r>
      <w:r w:rsidR="00CF73C7" w:rsidRPr="00FF535D">
        <w:rPr>
          <w:rFonts w:ascii="Arial" w:hAnsi="Arial" w:cs="Arial"/>
          <w:sz w:val="24"/>
          <w:szCs w:val="24"/>
          <w:lang w:val="cy-GB"/>
        </w:rPr>
        <w:t>rthwchiGymru</w:t>
      </w:r>
      <w:proofErr w:type="spellEnd"/>
      <w:r w:rsidR="00CF73C7" w:rsidRPr="00FF535D">
        <w:rPr>
          <w:rFonts w:ascii="Arial" w:hAnsi="Arial" w:cs="Arial"/>
          <w:sz w:val="24"/>
          <w:szCs w:val="24"/>
          <w:lang w:val="cy-GB"/>
        </w:rPr>
        <w:t xml:space="preserve"> </w:t>
      </w:r>
      <w:r w:rsidR="00CF73C7" w:rsidRPr="00FF535D">
        <w:rPr>
          <w:rFonts w:ascii="Arial" w:hAnsi="Arial" w:cs="Arial"/>
          <w:i/>
          <w:iCs/>
          <w:sz w:val="24"/>
          <w:szCs w:val="24"/>
          <w:lang w:val="cy-GB"/>
        </w:rPr>
        <w:t>“Materion cerbydau sy'n ymwneud â hamdden - Adroddiad Ymchwil i glustnodi atebion</w:t>
      </w:r>
      <w:r w:rsidR="00CF73C7">
        <w:rPr>
          <w:rFonts w:ascii="Arial" w:hAnsi="Arial" w:cs="Arial"/>
          <w:i/>
          <w:iCs/>
          <w:sz w:val="24"/>
          <w:szCs w:val="24"/>
          <w:lang w:val="cy-GB"/>
        </w:rPr>
        <w:t xml:space="preserve">”. </w:t>
      </w:r>
    </w:p>
    <w:p w14:paraId="43C6ADFA" w14:textId="77777777"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5548C" w:rsidRPr="0047353E" w14:paraId="6A439E3D" w14:textId="77777777" w:rsidTr="007D7044">
        <w:tc>
          <w:tcPr>
            <w:tcW w:w="9134" w:type="dxa"/>
            <w:shd w:val="clear" w:color="auto" w:fill="0000FF"/>
          </w:tcPr>
          <w:p w14:paraId="380D1DF9" w14:textId="77777777"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4.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135C2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GWEITHREDU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C23BE6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98 – 144)</w:t>
            </w:r>
          </w:p>
        </w:tc>
      </w:tr>
    </w:tbl>
    <w:p w14:paraId="3F1A809F" w14:textId="77777777"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6C53444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960627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Dogfennau yn ymwneud â chyflogaeth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960627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99 – 104)</w:t>
      </w:r>
    </w:p>
    <w:p w14:paraId="0673131C" w14:textId="77777777" w:rsidR="00076CB6" w:rsidRPr="0043183D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4.1.1</w:t>
      </w:r>
      <w:r w:rsidR="00076CB6" w:rsidRPr="0043183D">
        <w:rPr>
          <w:rFonts w:ascii="Arial" w:hAnsi="Arial" w:cs="Arial"/>
          <w:sz w:val="24"/>
          <w:szCs w:val="24"/>
          <w:lang w:val="cy-GB"/>
        </w:rPr>
        <w:tab/>
        <w:t>Gofynnwyd i’r holl staff a ydynt yn awyddus i gael dogfennau sy’n ymwneud â’u gwaith yn Gymraeg</w:t>
      </w:r>
      <w:r w:rsidR="009822E9">
        <w:rPr>
          <w:rFonts w:ascii="Arial" w:hAnsi="Arial" w:cs="Arial"/>
          <w:sz w:val="24"/>
          <w:szCs w:val="24"/>
          <w:lang w:val="cy-GB"/>
        </w:rPr>
        <w:t>, Saesneg</w:t>
      </w:r>
      <w:r w:rsidR="00076CB6" w:rsidRPr="0043183D">
        <w:rPr>
          <w:rFonts w:ascii="Arial" w:hAnsi="Arial" w:cs="Arial"/>
          <w:sz w:val="24"/>
          <w:szCs w:val="24"/>
          <w:lang w:val="cy-GB"/>
        </w:rPr>
        <w:t xml:space="preserve"> neu’n ddwyieithog.</w:t>
      </w:r>
    </w:p>
    <w:p w14:paraId="07B0DD23" w14:textId="77777777" w:rsidR="00076CB6" w:rsidRPr="0043183D" w:rsidRDefault="00076CB6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7203187" w14:textId="77777777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48213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Polisïau adnoddau dynol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48213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105 – 111)</w:t>
      </w:r>
    </w:p>
    <w:p w14:paraId="1918C929" w14:textId="77777777" w:rsidR="00076CB6" w:rsidRPr="0043183D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4.2.1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076CB6" w:rsidRPr="0043183D">
        <w:rPr>
          <w:rFonts w:ascii="Arial" w:hAnsi="Arial" w:cs="Arial"/>
          <w:sz w:val="24"/>
          <w:szCs w:val="24"/>
          <w:lang w:val="cy-GB"/>
        </w:rPr>
        <w:t>Mae’r holl bolisïau staffio y mae’r Safonau’n ymwneud â hwy ar gael yn ddwyieithog.</w:t>
      </w:r>
    </w:p>
    <w:p w14:paraId="66E9D773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3FB4167" w14:textId="77777777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Gweithdrefnau cwyno/disgyblu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112 – 119)</w:t>
      </w:r>
    </w:p>
    <w:p w14:paraId="4908D21A" w14:textId="77777777" w:rsidR="0005548C" w:rsidRPr="0054404A" w:rsidRDefault="0054404A" w:rsidP="0054404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4.3.1</w:t>
      </w:r>
      <w:r w:rsidR="0005548C" w:rsidRPr="0043183D">
        <w:rPr>
          <w:rFonts w:ascii="Arial" w:hAnsi="Arial" w:cs="Arial"/>
          <w:b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Mae’r staff yn gwybod y </w:t>
      </w:r>
      <w:proofErr w:type="spellStart"/>
      <w:r w:rsidR="00FC32CC" w:rsidRPr="0043183D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 gwyno a/neu ymateb i’r broses ddisgyblu/cwynion yn eu dewis iaith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7271066F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510CC1A" w14:textId="77777777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lastRenderedPageBreak/>
        <w:t>4.4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Meddalwedd iaith Gymraeg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120)</w:t>
      </w:r>
    </w:p>
    <w:p w14:paraId="20730459" w14:textId="77777777" w:rsidR="0005548C" w:rsidRPr="0043183D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4.4.1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Mae meddalwedd iaith Gymraeg, gan gynnwys rhaglenni </w:t>
      </w:r>
      <w:r w:rsidR="0005548C" w:rsidRPr="0043183D">
        <w:rPr>
          <w:rFonts w:ascii="Arial" w:hAnsi="Arial" w:cs="Arial"/>
          <w:i/>
          <w:iCs/>
          <w:sz w:val="24"/>
          <w:szCs w:val="24"/>
          <w:lang w:val="cy-GB"/>
        </w:rPr>
        <w:t>Cysgeir</w:t>
      </w:r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 a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05548C" w:rsidRPr="0043183D">
        <w:rPr>
          <w:rFonts w:ascii="Arial" w:hAnsi="Arial" w:cs="Arial"/>
          <w:i/>
          <w:iCs/>
          <w:sz w:val="24"/>
          <w:szCs w:val="24"/>
          <w:lang w:val="cy-GB"/>
        </w:rPr>
        <w:t>Cysill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FC32CC" w:rsidRPr="0043183D">
        <w:rPr>
          <w:rFonts w:ascii="Arial" w:hAnsi="Arial" w:cs="Arial"/>
          <w:sz w:val="24"/>
          <w:szCs w:val="24"/>
          <w:lang w:val="cy-GB"/>
        </w:rPr>
        <w:t>ar gael i’r holl staff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777A8A65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31C2A25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</w:t>
      </w:r>
      <w:r w:rsidR="00C40E51" w:rsidRPr="0043183D">
        <w:rPr>
          <w:rFonts w:ascii="Arial" w:hAnsi="Arial" w:cs="Arial"/>
          <w:sz w:val="24"/>
          <w:szCs w:val="24"/>
          <w:lang w:val="cy-GB"/>
        </w:rPr>
        <w:t>5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 fewnrwyd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122 – 126)</w:t>
      </w:r>
    </w:p>
    <w:p w14:paraId="5A89A52E" w14:textId="761A7B72" w:rsidR="009C12BB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4.5.1</w:t>
      </w:r>
      <w:r w:rsidR="0005548C" w:rsidRPr="0043183D">
        <w:rPr>
          <w:rFonts w:ascii="Arial" w:hAnsi="Arial" w:cs="Arial"/>
          <w:b/>
          <w:sz w:val="24"/>
          <w:szCs w:val="24"/>
          <w:lang w:val="cy-GB"/>
        </w:rPr>
        <w:tab/>
      </w:r>
      <w:r w:rsidR="009C12BB">
        <w:rPr>
          <w:rFonts w:ascii="Arial" w:eastAsia="Arial" w:hAnsi="Arial" w:cs="Arial"/>
          <w:sz w:val="24"/>
          <w:szCs w:val="24"/>
          <w:lang w:val="cy-GB"/>
        </w:rPr>
        <w:t>Mae'r testun ar hafan mewnrwyd yr Awdurdod yn ddwyieithog</w:t>
      </w:r>
      <w:r w:rsidR="00845C3E">
        <w:rPr>
          <w:rFonts w:ascii="Arial" w:hAnsi="Arial" w:cs="Arial"/>
          <w:sz w:val="24"/>
          <w:szCs w:val="24"/>
          <w:lang w:val="cy-GB"/>
        </w:rPr>
        <w:t>.</w:t>
      </w:r>
    </w:p>
    <w:p w14:paraId="6D92CA72" w14:textId="77777777" w:rsidR="0005548C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36D7778" w14:textId="77777777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4.6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sesu sgiliau iaith Gymraeg y staff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127)</w:t>
      </w:r>
    </w:p>
    <w:p w14:paraId="098CFA68" w14:textId="3483959B" w:rsidR="004B6224" w:rsidRDefault="00A342FE" w:rsidP="00516732">
      <w:pPr>
        <w:pBdr>
          <w:left w:val="nil"/>
        </w:pBdr>
        <w:tabs>
          <w:tab w:val="left" w:pos="851"/>
        </w:tabs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  <w:r w:rsidRPr="00A342FE">
        <w:rPr>
          <w:rFonts w:ascii="Arial" w:hAnsi="Arial" w:cs="Arial"/>
          <w:sz w:val="24"/>
          <w:szCs w:val="24"/>
        </w:rPr>
        <w:t>4.6.1</w:t>
      </w:r>
      <w:r w:rsidR="0005548C" w:rsidRPr="0043183D">
        <w:rPr>
          <w:rFonts w:ascii="Arial" w:hAnsi="Arial" w:cs="Arial"/>
          <w:b/>
          <w:sz w:val="24"/>
          <w:szCs w:val="24"/>
        </w:rPr>
        <w:tab/>
      </w:r>
      <w:r w:rsidR="0031755C" w:rsidRPr="0043183D">
        <w:rPr>
          <w:rFonts w:ascii="Arial" w:hAnsi="Arial" w:cs="Arial"/>
          <w:sz w:val="24"/>
          <w:szCs w:val="24"/>
        </w:rPr>
        <w:t>Gofynnwyd i’r holl staff nodi eu sgiliau iaith Gymra</w:t>
      </w:r>
      <w:r w:rsidR="00243844" w:rsidRPr="0043183D">
        <w:rPr>
          <w:rFonts w:ascii="Arial" w:hAnsi="Arial" w:cs="Arial"/>
          <w:sz w:val="24"/>
          <w:szCs w:val="24"/>
        </w:rPr>
        <w:t>e</w:t>
      </w:r>
      <w:r w:rsidR="0031755C" w:rsidRPr="0043183D">
        <w:rPr>
          <w:rFonts w:ascii="Arial" w:hAnsi="Arial" w:cs="Arial"/>
          <w:sz w:val="24"/>
          <w:szCs w:val="24"/>
        </w:rPr>
        <w:t>g ar system a</w:t>
      </w:r>
      <w:r w:rsidR="009822E9">
        <w:rPr>
          <w:rFonts w:ascii="Arial" w:hAnsi="Arial" w:cs="Arial"/>
          <w:sz w:val="24"/>
          <w:szCs w:val="24"/>
        </w:rPr>
        <w:t>d</w:t>
      </w:r>
      <w:r w:rsidR="0031755C" w:rsidRPr="0043183D">
        <w:rPr>
          <w:rFonts w:ascii="Arial" w:hAnsi="Arial" w:cs="Arial"/>
          <w:sz w:val="24"/>
          <w:szCs w:val="24"/>
        </w:rPr>
        <w:t>noddau dynol yr Awdurdod</w:t>
      </w:r>
      <w:r w:rsidR="0005548C" w:rsidRPr="004318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A40F57">
        <w:rPr>
          <w:rFonts w:ascii="Arial" w:eastAsia="Arial" w:hAnsi="Arial" w:cs="Arial"/>
          <w:sz w:val="24"/>
          <w:szCs w:val="24"/>
        </w:rPr>
        <w:t>Mae’r</w:t>
      </w:r>
      <w:r w:rsidR="004B6224" w:rsidRPr="00B6340A">
        <w:rPr>
          <w:rFonts w:ascii="Arial" w:eastAsia="Arial" w:hAnsi="Arial" w:cs="Arial"/>
          <w:sz w:val="24"/>
          <w:szCs w:val="24"/>
        </w:rPr>
        <w:t xml:space="preserve"> lefelau sgiliau a ddefnyddiwyd </w:t>
      </w:r>
      <w:r w:rsidR="00A40F57">
        <w:rPr>
          <w:rFonts w:ascii="Arial" w:eastAsia="Arial" w:hAnsi="Arial" w:cs="Arial"/>
          <w:sz w:val="24"/>
          <w:szCs w:val="24"/>
        </w:rPr>
        <w:t xml:space="preserve">bellach yn seiliedig ar y fframwaith </w:t>
      </w:r>
      <w:r w:rsidR="00042E26">
        <w:rPr>
          <w:rFonts w:ascii="Arial" w:eastAsia="Arial" w:hAnsi="Arial" w:cs="Arial"/>
          <w:sz w:val="24"/>
          <w:szCs w:val="24"/>
        </w:rPr>
        <w:t>cymhwysedd iaith (CEFR)</w:t>
      </w:r>
      <w:r w:rsidR="004B6224" w:rsidRPr="00B6340A">
        <w:rPr>
          <w:rFonts w:ascii="Arial" w:eastAsia="Arial" w:hAnsi="Arial" w:cs="Arial"/>
          <w:sz w:val="24"/>
          <w:szCs w:val="24"/>
        </w:rPr>
        <w:t>:</w:t>
      </w:r>
    </w:p>
    <w:p w14:paraId="006F2A06" w14:textId="77777777" w:rsidR="0023621F" w:rsidRPr="00B6340A" w:rsidRDefault="0023621F" w:rsidP="00516732">
      <w:pPr>
        <w:pBdr>
          <w:left w:val="nil"/>
        </w:pBd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43ABCB2C" w14:textId="1D8A3E00" w:rsidR="004B6224" w:rsidRPr="009E2115" w:rsidRDefault="00042E26" w:rsidP="00516732">
      <w:pPr>
        <w:pBdr>
          <w:left w:val="nil"/>
        </w:pBd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Lefel</w:t>
      </w:r>
    </w:p>
    <w:p w14:paraId="309E2A28" w14:textId="24BB0C63" w:rsidR="004B6224" w:rsidRPr="009E2115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Mynediad</w:t>
      </w:r>
    </w:p>
    <w:p w14:paraId="3EC4174C" w14:textId="7D30CFF3" w:rsidR="004B6224" w:rsidRPr="009E2115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Sylfaen</w:t>
      </w:r>
    </w:p>
    <w:p w14:paraId="03BEA57D" w14:textId="56B4910B" w:rsidR="004B6224" w:rsidRPr="009E2115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Canolradd</w:t>
      </w:r>
    </w:p>
    <w:p w14:paraId="43DF6EF2" w14:textId="7DB27D8C" w:rsidR="004B6224" w:rsidRPr="009E2115" w:rsidRDefault="00042E26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Uwch</w:t>
      </w:r>
    </w:p>
    <w:p w14:paraId="321EA91F" w14:textId="777F2994" w:rsidR="004B6224" w:rsidRPr="00042E26" w:rsidRDefault="00042E26" w:rsidP="00042E26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Hyfedr</w:t>
      </w:r>
    </w:p>
    <w:p w14:paraId="5D4AD9D6" w14:textId="77777777" w:rsidR="009D2BAF" w:rsidRDefault="009D2BAF" w:rsidP="00516732">
      <w:pPr>
        <w:pBdr>
          <w:left w:val="nil"/>
        </w:pBd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</w:p>
    <w:p w14:paraId="1B93BCD6" w14:textId="6C92068A" w:rsidR="004466FD" w:rsidRDefault="004B6224" w:rsidP="004466FD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853DF">
        <w:rPr>
          <w:rFonts w:ascii="Arial" w:eastAsia="Arial" w:hAnsi="Arial" w:cs="Arial"/>
          <w:sz w:val="24"/>
          <w:szCs w:val="24"/>
        </w:rPr>
        <w:t>4.6.2</w:t>
      </w:r>
      <w:r w:rsidRPr="004853DF">
        <w:rPr>
          <w:rFonts w:ascii="Arial" w:eastAsia="Arial" w:hAnsi="Arial" w:cs="Arial"/>
          <w:sz w:val="24"/>
          <w:szCs w:val="24"/>
        </w:rPr>
        <w:tab/>
      </w:r>
      <w:r w:rsidR="004466FD" w:rsidRPr="006A675A">
        <w:rPr>
          <w:rFonts w:ascii="Arial" w:hAnsi="Arial" w:cs="Arial"/>
          <w:sz w:val="24"/>
          <w:szCs w:val="24"/>
          <w:lang w:val="cy-GB"/>
        </w:rPr>
        <w:t>Ar y 31 o Fawrth 20</w:t>
      </w:r>
      <w:r w:rsidR="00BF12A1" w:rsidRPr="006A675A">
        <w:rPr>
          <w:rFonts w:ascii="Arial" w:hAnsi="Arial" w:cs="Arial"/>
          <w:sz w:val="24"/>
          <w:szCs w:val="24"/>
          <w:lang w:val="cy-GB"/>
        </w:rPr>
        <w:t>2</w:t>
      </w:r>
      <w:r w:rsidR="00896DBD">
        <w:rPr>
          <w:rFonts w:ascii="Arial" w:hAnsi="Arial" w:cs="Arial"/>
          <w:sz w:val="24"/>
          <w:szCs w:val="24"/>
          <w:lang w:val="cy-GB"/>
        </w:rPr>
        <w:t>3</w:t>
      </w:r>
      <w:r w:rsidR="004466FD" w:rsidRPr="006A675A">
        <w:rPr>
          <w:rFonts w:ascii="Arial" w:hAnsi="Arial" w:cs="Arial"/>
          <w:sz w:val="24"/>
          <w:szCs w:val="24"/>
          <w:lang w:val="cy-GB"/>
        </w:rPr>
        <w:t>, roedd yr Awdurdod yn cyflogi</w:t>
      </w:r>
      <w:r w:rsidR="0001461B" w:rsidRPr="006A675A">
        <w:rPr>
          <w:rFonts w:ascii="Arial" w:hAnsi="Arial" w:cs="Arial"/>
          <w:sz w:val="24"/>
          <w:szCs w:val="24"/>
          <w:lang w:val="cy-GB"/>
        </w:rPr>
        <w:t xml:space="preserve"> </w:t>
      </w:r>
      <w:r w:rsidR="00896DBD">
        <w:rPr>
          <w:rFonts w:ascii="Arial" w:hAnsi="Arial" w:cs="Arial"/>
          <w:sz w:val="24"/>
          <w:szCs w:val="24"/>
          <w:lang w:val="cy-GB"/>
        </w:rPr>
        <w:t>173</w:t>
      </w:r>
      <w:r w:rsidR="004466FD" w:rsidRPr="006A675A">
        <w:rPr>
          <w:rFonts w:ascii="Arial" w:hAnsi="Arial" w:cs="Arial"/>
          <w:sz w:val="24"/>
          <w:szCs w:val="24"/>
          <w:lang w:val="cy-GB"/>
        </w:rPr>
        <w:t xml:space="preserve"> o staff.  Roedd </w:t>
      </w:r>
      <w:r w:rsidR="009E485C">
        <w:rPr>
          <w:rFonts w:ascii="Arial" w:hAnsi="Arial" w:cs="Arial"/>
          <w:sz w:val="24"/>
          <w:szCs w:val="24"/>
          <w:lang w:val="cy-GB"/>
        </w:rPr>
        <w:t>36</w:t>
      </w:r>
      <w:r w:rsidR="004466FD" w:rsidRPr="006A675A">
        <w:rPr>
          <w:rFonts w:ascii="Arial" w:hAnsi="Arial" w:cs="Arial"/>
          <w:sz w:val="24"/>
          <w:szCs w:val="24"/>
          <w:lang w:val="cy-GB"/>
        </w:rPr>
        <w:t>%</w:t>
      </w:r>
      <w:r w:rsidR="003E7928" w:rsidRPr="006A675A">
        <w:rPr>
          <w:rFonts w:ascii="Arial" w:hAnsi="Arial" w:cs="Arial"/>
          <w:sz w:val="24"/>
          <w:szCs w:val="24"/>
          <w:lang w:val="cy-GB"/>
        </w:rPr>
        <w:t xml:space="preserve"> (</w:t>
      </w:r>
      <w:r w:rsidR="00CF73C7">
        <w:rPr>
          <w:rFonts w:ascii="Arial" w:hAnsi="Arial" w:cs="Arial"/>
          <w:sz w:val="24"/>
          <w:szCs w:val="24"/>
          <w:lang w:val="cy-GB"/>
        </w:rPr>
        <w:t xml:space="preserve">gostyngiad </w:t>
      </w:r>
      <w:r w:rsidR="00CE2774">
        <w:rPr>
          <w:rFonts w:ascii="Arial" w:hAnsi="Arial" w:cs="Arial"/>
          <w:sz w:val="24"/>
          <w:szCs w:val="24"/>
          <w:lang w:val="cy-GB"/>
        </w:rPr>
        <w:t xml:space="preserve">o </w:t>
      </w:r>
      <w:r w:rsidR="009E485C">
        <w:rPr>
          <w:rFonts w:ascii="Arial" w:hAnsi="Arial" w:cs="Arial"/>
          <w:sz w:val="24"/>
          <w:szCs w:val="24"/>
          <w:lang w:val="cy-GB"/>
        </w:rPr>
        <w:t>5</w:t>
      </w:r>
      <w:r w:rsidR="003E7928" w:rsidRPr="006A675A">
        <w:rPr>
          <w:rFonts w:ascii="Arial" w:hAnsi="Arial" w:cs="Arial"/>
          <w:sz w:val="24"/>
          <w:szCs w:val="24"/>
          <w:lang w:val="cy-GB"/>
        </w:rPr>
        <w:t>%)</w:t>
      </w:r>
      <w:r w:rsidR="004466FD" w:rsidRPr="006A675A">
        <w:rPr>
          <w:rFonts w:ascii="Arial" w:hAnsi="Arial" w:cs="Arial"/>
          <w:sz w:val="24"/>
          <w:szCs w:val="24"/>
          <w:lang w:val="cy-GB"/>
        </w:rPr>
        <w:t xml:space="preserve"> wedi cwblhau eu data sgiliau iaith</w:t>
      </w:r>
      <w:r w:rsidR="00CF73C7">
        <w:rPr>
          <w:rFonts w:ascii="Arial" w:hAnsi="Arial" w:cs="Arial"/>
          <w:sz w:val="24"/>
          <w:szCs w:val="24"/>
          <w:lang w:val="cy-GB"/>
        </w:rPr>
        <w:t xml:space="preserve">. </w:t>
      </w:r>
      <w:r w:rsidR="00CF73C7" w:rsidRPr="00CF73C7">
        <w:rPr>
          <w:rFonts w:ascii="Arial" w:hAnsi="Arial" w:cs="Arial"/>
          <w:sz w:val="24"/>
          <w:szCs w:val="24"/>
          <w:lang w:val="cy-GB"/>
        </w:rPr>
        <w:t xml:space="preserve">Bwriedir cynnal archwiliad sgiliau yn ystod y flwyddyn sydd i ddod. </w:t>
      </w:r>
    </w:p>
    <w:p w14:paraId="1DB5DB39" w14:textId="77777777" w:rsidR="00CE2774" w:rsidRPr="006A675A" w:rsidRDefault="00CE2774" w:rsidP="004466FD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765"/>
        <w:gridCol w:w="2680"/>
        <w:gridCol w:w="2720"/>
      </w:tblGrid>
      <w:tr w:rsidR="00BF0E3C" w:rsidRPr="00EE0EC9" w14:paraId="78089117" w14:textId="77777777" w:rsidTr="009E485C">
        <w:tc>
          <w:tcPr>
            <w:tcW w:w="2829" w:type="dxa"/>
          </w:tcPr>
          <w:p w14:paraId="64A7D75F" w14:textId="280AB4FE" w:rsidR="00CE2774" w:rsidRPr="00B0607B" w:rsidRDefault="00CE2774" w:rsidP="00BF0E3C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Lefel</w:t>
            </w:r>
          </w:p>
        </w:tc>
        <w:tc>
          <w:tcPr>
            <w:tcW w:w="2766" w:type="dxa"/>
          </w:tcPr>
          <w:p w14:paraId="15FE4429" w14:textId="5C46AFE1" w:rsidR="00CE2774" w:rsidRPr="00B0607B" w:rsidRDefault="00CE2774" w:rsidP="00BF0E3C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Nifer</w:t>
            </w:r>
          </w:p>
        </w:tc>
        <w:tc>
          <w:tcPr>
            <w:tcW w:w="2796" w:type="dxa"/>
          </w:tcPr>
          <w:p w14:paraId="56899AE8" w14:textId="77649023" w:rsidR="00CE2774" w:rsidRPr="00B0607B" w:rsidRDefault="00BF0E3C" w:rsidP="00BF0E3C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Canran</w:t>
            </w:r>
          </w:p>
        </w:tc>
      </w:tr>
      <w:tr w:rsidR="009E485C" w:rsidRPr="00EE0EC9" w14:paraId="5122AA90" w14:textId="77777777" w:rsidTr="009E485C">
        <w:tc>
          <w:tcPr>
            <w:tcW w:w="2829" w:type="dxa"/>
          </w:tcPr>
          <w:p w14:paraId="7BB32540" w14:textId="6B932C40" w:rsidR="009E485C" w:rsidRPr="00B0607B" w:rsidRDefault="009E485C" w:rsidP="009E485C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2766" w:type="dxa"/>
          </w:tcPr>
          <w:p w14:paraId="22A8F8DF" w14:textId="1403DA2A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31</w:t>
            </w:r>
          </w:p>
        </w:tc>
        <w:tc>
          <w:tcPr>
            <w:tcW w:w="2796" w:type="dxa"/>
          </w:tcPr>
          <w:p w14:paraId="476036C9" w14:textId="7BBABFED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18%</w:t>
            </w:r>
          </w:p>
        </w:tc>
      </w:tr>
      <w:tr w:rsidR="009E485C" w:rsidRPr="00EE0EC9" w14:paraId="01013E5B" w14:textId="77777777" w:rsidTr="009E485C">
        <w:tc>
          <w:tcPr>
            <w:tcW w:w="2829" w:type="dxa"/>
          </w:tcPr>
          <w:p w14:paraId="39F64595" w14:textId="42C2D5C4" w:rsidR="009E485C" w:rsidRPr="00B0607B" w:rsidRDefault="009E485C" w:rsidP="009E485C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2766" w:type="dxa"/>
          </w:tcPr>
          <w:p w14:paraId="37D834DA" w14:textId="33835746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2796" w:type="dxa"/>
          </w:tcPr>
          <w:p w14:paraId="7C707339" w14:textId="3B60380B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1%</w:t>
            </w:r>
          </w:p>
        </w:tc>
      </w:tr>
      <w:tr w:rsidR="009E485C" w:rsidRPr="00EE0EC9" w14:paraId="4A533634" w14:textId="77777777" w:rsidTr="009E485C">
        <w:tc>
          <w:tcPr>
            <w:tcW w:w="2829" w:type="dxa"/>
          </w:tcPr>
          <w:p w14:paraId="27C1EB39" w14:textId="6BB959A6" w:rsidR="009E485C" w:rsidRPr="00B0607B" w:rsidRDefault="009E485C" w:rsidP="009E485C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2766" w:type="dxa"/>
          </w:tcPr>
          <w:p w14:paraId="5569AC18" w14:textId="02B106A3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11</w:t>
            </w:r>
          </w:p>
        </w:tc>
        <w:tc>
          <w:tcPr>
            <w:tcW w:w="2796" w:type="dxa"/>
          </w:tcPr>
          <w:p w14:paraId="51FBF783" w14:textId="451A1398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6%</w:t>
            </w:r>
          </w:p>
        </w:tc>
      </w:tr>
      <w:tr w:rsidR="009E485C" w:rsidRPr="00EE0EC9" w14:paraId="0A0D3A24" w14:textId="77777777" w:rsidTr="009E485C">
        <w:tc>
          <w:tcPr>
            <w:tcW w:w="2829" w:type="dxa"/>
          </w:tcPr>
          <w:p w14:paraId="75534C05" w14:textId="471AE146" w:rsidR="009E485C" w:rsidRPr="00B0607B" w:rsidRDefault="009E485C" w:rsidP="009E485C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Uwch</w:t>
            </w:r>
          </w:p>
        </w:tc>
        <w:tc>
          <w:tcPr>
            <w:tcW w:w="2766" w:type="dxa"/>
          </w:tcPr>
          <w:p w14:paraId="17984192" w14:textId="6D866EB7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2796" w:type="dxa"/>
          </w:tcPr>
          <w:p w14:paraId="47184B4A" w14:textId="48364A2E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2%</w:t>
            </w:r>
          </w:p>
        </w:tc>
      </w:tr>
      <w:tr w:rsidR="009E485C" w:rsidRPr="00EE0EC9" w14:paraId="6840A405" w14:textId="77777777" w:rsidTr="009E485C">
        <w:tc>
          <w:tcPr>
            <w:tcW w:w="2829" w:type="dxa"/>
          </w:tcPr>
          <w:p w14:paraId="387C2BE7" w14:textId="4AAA0673" w:rsidR="009E485C" w:rsidRPr="00B0607B" w:rsidRDefault="009E485C" w:rsidP="009E485C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Hyfedr</w:t>
            </w:r>
          </w:p>
        </w:tc>
        <w:tc>
          <w:tcPr>
            <w:tcW w:w="2766" w:type="dxa"/>
          </w:tcPr>
          <w:p w14:paraId="0EAD18EF" w14:textId="5EA41D4C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15</w:t>
            </w:r>
          </w:p>
        </w:tc>
        <w:tc>
          <w:tcPr>
            <w:tcW w:w="2796" w:type="dxa"/>
          </w:tcPr>
          <w:p w14:paraId="21A23E66" w14:textId="2785D838" w:rsidR="009E485C" w:rsidRPr="00B0607B" w:rsidRDefault="009E485C" w:rsidP="009E485C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9%</w:t>
            </w:r>
          </w:p>
        </w:tc>
      </w:tr>
    </w:tbl>
    <w:p w14:paraId="29155F13" w14:textId="77777777" w:rsidR="004853DF" w:rsidRPr="004853DF" w:rsidRDefault="004853DF" w:rsidP="004853DF">
      <w:pPr>
        <w:pBdr>
          <w:left w:val="nil"/>
        </w:pBdr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14:paraId="301B4F8D" w14:textId="66CCAEBE" w:rsidR="004B6224" w:rsidRPr="00B6340A" w:rsidRDefault="00565F63" w:rsidP="00516732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4.6.</w:t>
      </w:r>
      <w:r w:rsidR="00BF0E3C">
        <w:rPr>
          <w:rFonts w:ascii="Arial" w:eastAsia="Arial" w:hAnsi="Arial" w:cs="Arial"/>
          <w:sz w:val="24"/>
          <w:szCs w:val="24"/>
        </w:rPr>
        <w:t>3</w:t>
      </w:r>
      <w:r w:rsidR="004B6224">
        <w:rPr>
          <w:rFonts w:ascii="Arial" w:eastAsia="Arial" w:hAnsi="Arial" w:cs="Arial"/>
          <w:sz w:val="24"/>
          <w:szCs w:val="24"/>
        </w:rPr>
        <w:tab/>
      </w:r>
      <w:r w:rsidR="004B6224" w:rsidRPr="00B6340A">
        <w:rPr>
          <w:rFonts w:ascii="Arial" w:eastAsia="Arial" w:hAnsi="Arial" w:cs="Arial"/>
          <w:sz w:val="24"/>
          <w:szCs w:val="24"/>
        </w:rPr>
        <w:t>Bernir bod yr Awdurdod, ar y cyfan, yn gallu cyflawni ei rwymedigaethau i'r cyhoedd o ran darparu gwasanaeth dwyieithog.</w:t>
      </w:r>
      <w:r w:rsidR="004B6224">
        <w:rPr>
          <w:rFonts w:ascii="Arial" w:eastAsia="Arial" w:hAnsi="Arial" w:cs="Arial"/>
          <w:sz w:val="24"/>
          <w:szCs w:val="24"/>
        </w:rPr>
        <w:t xml:space="preserve"> </w:t>
      </w:r>
      <w:r w:rsidR="004B6224" w:rsidRPr="00B6340A">
        <w:rPr>
          <w:rFonts w:ascii="Arial" w:eastAsia="Arial" w:hAnsi="Arial" w:cs="Arial"/>
          <w:sz w:val="24"/>
          <w:szCs w:val="24"/>
        </w:rPr>
        <w:t xml:space="preserve"> </w:t>
      </w:r>
      <w:r w:rsidR="00CF73C7">
        <w:rPr>
          <w:rFonts w:ascii="Arial" w:eastAsia="Arial" w:hAnsi="Arial" w:cs="Arial"/>
          <w:sz w:val="24"/>
          <w:szCs w:val="24"/>
        </w:rPr>
        <w:t>Ar y cyfan m</w:t>
      </w:r>
      <w:r w:rsidR="004B6224" w:rsidRPr="00B6340A">
        <w:rPr>
          <w:rFonts w:ascii="Arial" w:eastAsia="Arial" w:hAnsi="Arial" w:cs="Arial"/>
          <w:sz w:val="24"/>
          <w:szCs w:val="24"/>
        </w:rPr>
        <w:t xml:space="preserve">ae gan yr Awdurdod drosiant isel o staff, a phan fydd swyddi yn dod yn wag, </w:t>
      </w:r>
      <w:proofErr w:type="spellStart"/>
      <w:r w:rsidR="004B6224" w:rsidRPr="00B6340A">
        <w:rPr>
          <w:rFonts w:ascii="Arial" w:eastAsia="Arial" w:hAnsi="Arial" w:cs="Arial"/>
          <w:sz w:val="24"/>
          <w:szCs w:val="24"/>
        </w:rPr>
        <w:t>fe'u</w:t>
      </w:r>
      <w:proofErr w:type="spellEnd"/>
      <w:r w:rsidR="004B6224" w:rsidRPr="00B6340A">
        <w:rPr>
          <w:rFonts w:ascii="Arial" w:eastAsia="Arial" w:hAnsi="Arial" w:cs="Arial"/>
          <w:sz w:val="24"/>
          <w:szCs w:val="24"/>
        </w:rPr>
        <w:t xml:space="preserve"> hasesir o ran gofynion ieithyddol (gweler paragraff 4.9).</w:t>
      </w:r>
      <w:r w:rsidR="004B6224">
        <w:rPr>
          <w:rFonts w:ascii="Arial" w:eastAsia="Arial" w:hAnsi="Arial" w:cs="Arial"/>
          <w:sz w:val="24"/>
          <w:szCs w:val="24"/>
        </w:rPr>
        <w:t xml:space="preserve"> </w:t>
      </w:r>
      <w:r w:rsidR="004B6224" w:rsidRPr="00B6340A">
        <w:rPr>
          <w:rFonts w:ascii="Arial" w:eastAsia="Arial" w:hAnsi="Arial" w:cs="Arial"/>
          <w:sz w:val="24"/>
          <w:szCs w:val="24"/>
        </w:rPr>
        <w:t xml:space="preserve"> Yn y cyfamser, anogir staff i gofrestru ar gyrsiau Cymraeg i ddatblygu neu i wella eu sgiliau iaith Gymraeg.</w:t>
      </w:r>
    </w:p>
    <w:p w14:paraId="22C7A4D9" w14:textId="77777777" w:rsidR="004B6224" w:rsidRDefault="004B6224" w:rsidP="00516732">
      <w:pPr>
        <w:pBdr>
          <w:left w:val="nil"/>
        </w:pBd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</w:p>
    <w:p w14:paraId="600BDD64" w14:textId="7C6E3212" w:rsidR="00A3139A" w:rsidRPr="00E47201" w:rsidRDefault="004B6224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</w:rPr>
        <w:t>4.6.</w:t>
      </w:r>
      <w:r w:rsidR="00BF0E3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 w:rsidR="00A3139A">
        <w:rPr>
          <w:rFonts w:ascii="Arial" w:hAnsi="Arial" w:cs="Arial"/>
          <w:sz w:val="24"/>
          <w:szCs w:val="24"/>
          <w:lang w:val="cy-GB"/>
        </w:rPr>
        <w:t xml:space="preserve">Mae 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18 </w:t>
      </w:r>
      <w:r w:rsidR="00A3139A">
        <w:rPr>
          <w:rFonts w:ascii="Arial" w:hAnsi="Arial" w:cs="Arial"/>
          <w:sz w:val="24"/>
          <w:szCs w:val="24"/>
          <w:lang w:val="cy-GB"/>
        </w:rPr>
        <w:t xml:space="preserve">Aelod yn gwasanaethu ar yr Awdurdod Parc Cenedlaethol.  </w:t>
      </w:r>
      <w:r w:rsidR="00650DF0">
        <w:rPr>
          <w:rFonts w:ascii="Arial" w:hAnsi="Arial" w:cs="Arial"/>
          <w:sz w:val="24"/>
          <w:szCs w:val="24"/>
          <w:lang w:val="cy-GB"/>
        </w:rPr>
        <w:t>O’r rhain</w:t>
      </w:r>
      <w:r w:rsidR="00A3139A" w:rsidRPr="00E47201">
        <w:rPr>
          <w:rFonts w:ascii="Arial" w:hAnsi="Arial" w:cs="Arial"/>
          <w:sz w:val="24"/>
          <w:szCs w:val="24"/>
          <w:lang w:val="cy-GB"/>
        </w:rPr>
        <w:t>:</w:t>
      </w:r>
    </w:p>
    <w:p w14:paraId="1D8B274A" w14:textId="00C5843D" w:rsidR="002E7BF3" w:rsidRPr="00E47201" w:rsidRDefault="002E7BF3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766"/>
        <w:gridCol w:w="2679"/>
        <w:gridCol w:w="2720"/>
      </w:tblGrid>
      <w:tr w:rsidR="002E7BF3" w:rsidRPr="00EE0EC9" w14:paraId="59E6F2DB" w14:textId="77777777" w:rsidTr="007419C7">
        <w:tc>
          <w:tcPr>
            <w:tcW w:w="2766" w:type="dxa"/>
          </w:tcPr>
          <w:p w14:paraId="7E6EFFEC" w14:textId="77777777" w:rsidR="002E7BF3" w:rsidRPr="00B0607B" w:rsidRDefault="002E7BF3" w:rsidP="00804B37">
            <w:pPr>
              <w:pStyle w:val="NoSpacing1"/>
              <w:keepNext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Lefel</w:t>
            </w:r>
          </w:p>
        </w:tc>
        <w:tc>
          <w:tcPr>
            <w:tcW w:w="2679" w:type="dxa"/>
          </w:tcPr>
          <w:p w14:paraId="035CE9DD" w14:textId="77777777" w:rsidR="002E7BF3" w:rsidRPr="00B0607B" w:rsidRDefault="002E7BF3" w:rsidP="00804B37">
            <w:pPr>
              <w:pStyle w:val="NoSpacing1"/>
              <w:keepNext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Nifer</w:t>
            </w:r>
          </w:p>
        </w:tc>
        <w:tc>
          <w:tcPr>
            <w:tcW w:w="2720" w:type="dxa"/>
          </w:tcPr>
          <w:p w14:paraId="1E8470C5" w14:textId="77777777" w:rsidR="002E7BF3" w:rsidRPr="00B0607B" w:rsidRDefault="002E7BF3" w:rsidP="00804B37">
            <w:pPr>
              <w:pStyle w:val="NoSpacing1"/>
              <w:keepNext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Canran</w:t>
            </w:r>
          </w:p>
        </w:tc>
      </w:tr>
      <w:tr w:rsidR="007419C7" w:rsidRPr="00EE0EC9" w14:paraId="00CA3305" w14:textId="77777777" w:rsidTr="007419C7">
        <w:tc>
          <w:tcPr>
            <w:tcW w:w="2766" w:type="dxa"/>
          </w:tcPr>
          <w:p w14:paraId="0BFFABBB" w14:textId="77777777" w:rsidR="007419C7" w:rsidRPr="00B0607B" w:rsidRDefault="007419C7" w:rsidP="007419C7">
            <w:pPr>
              <w:pStyle w:val="NoSpacing1"/>
              <w:keepNext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2679" w:type="dxa"/>
          </w:tcPr>
          <w:p w14:paraId="6A6BD52F" w14:textId="6389A844" w:rsidR="007419C7" w:rsidRPr="00B0607B" w:rsidRDefault="007419C7" w:rsidP="007419C7">
            <w:pPr>
              <w:pStyle w:val="NoSpacing1"/>
              <w:keepNext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14:paraId="45DE6B61" w14:textId="330923ED" w:rsidR="007419C7" w:rsidRPr="00B0607B" w:rsidRDefault="007419C7" w:rsidP="007419C7">
            <w:pPr>
              <w:pStyle w:val="NoSpacing1"/>
              <w:keepNext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7419C7" w:rsidRPr="00EE0EC9" w14:paraId="1FF90013" w14:textId="77777777" w:rsidTr="007419C7">
        <w:tc>
          <w:tcPr>
            <w:tcW w:w="2766" w:type="dxa"/>
          </w:tcPr>
          <w:p w14:paraId="681404EE" w14:textId="77777777" w:rsidR="007419C7" w:rsidRPr="00B0607B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2679" w:type="dxa"/>
          </w:tcPr>
          <w:p w14:paraId="630E0E8E" w14:textId="00B4122B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2D5138B3" w14:textId="1729B1A6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5.5%</w:t>
            </w:r>
          </w:p>
        </w:tc>
      </w:tr>
      <w:tr w:rsidR="007419C7" w:rsidRPr="00EE0EC9" w14:paraId="1E20C254" w14:textId="77777777" w:rsidTr="007419C7">
        <w:tc>
          <w:tcPr>
            <w:tcW w:w="2766" w:type="dxa"/>
          </w:tcPr>
          <w:p w14:paraId="2E849299" w14:textId="77777777" w:rsidR="007419C7" w:rsidRPr="00B0607B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2679" w:type="dxa"/>
          </w:tcPr>
          <w:p w14:paraId="2EF8CC2D" w14:textId="3590DF5C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0" w:type="dxa"/>
          </w:tcPr>
          <w:p w14:paraId="19BDB6F6" w14:textId="11D5984A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419C7" w:rsidRPr="00EE0EC9" w14:paraId="21B6B0FC" w14:textId="77777777" w:rsidTr="007419C7">
        <w:tc>
          <w:tcPr>
            <w:tcW w:w="2766" w:type="dxa"/>
          </w:tcPr>
          <w:p w14:paraId="69CBC483" w14:textId="77777777" w:rsidR="007419C7" w:rsidRPr="00B0607B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Uwch</w:t>
            </w:r>
          </w:p>
        </w:tc>
        <w:tc>
          <w:tcPr>
            <w:tcW w:w="2679" w:type="dxa"/>
          </w:tcPr>
          <w:p w14:paraId="493ED80A" w14:textId="4A40122B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0AF2DA8B" w14:textId="1705D9CF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5.5%</w:t>
            </w:r>
          </w:p>
        </w:tc>
      </w:tr>
      <w:tr w:rsidR="007419C7" w:rsidRPr="00EE0EC9" w14:paraId="23933D94" w14:textId="77777777" w:rsidTr="007419C7">
        <w:tc>
          <w:tcPr>
            <w:tcW w:w="2766" w:type="dxa"/>
          </w:tcPr>
          <w:p w14:paraId="78B066A5" w14:textId="77777777" w:rsidR="007419C7" w:rsidRPr="00B0607B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Hyfedr</w:t>
            </w:r>
          </w:p>
        </w:tc>
        <w:tc>
          <w:tcPr>
            <w:tcW w:w="2679" w:type="dxa"/>
          </w:tcPr>
          <w:p w14:paraId="225EC380" w14:textId="56819A09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14:paraId="287ECD35" w14:textId="44FF422E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7419C7" w:rsidRPr="00EE0EC9" w14:paraId="0A8945F2" w14:textId="77777777" w:rsidTr="007419C7">
        <w:tc>
          <w:tcPr>
            <w:tcW w:w="2766" w:type="dxa"/>
          </w:tcPr>
          <w:p w14:paraId="43BE03D6" w14:textId="75861A54" w:rsidR="007419C7" w:rsidRPr="00B0607B" w:rsidRDefault="007419C7" w:rsidP="007419C7">
            <w:pPr>
              <w:pStyle w:val="NoSpacing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607B">
              <w:rPr>
                <w:rFonts w:ascii="Arial" w:hAnsi="Arial" w:cs="Arial"/>
                <w:sz w:val="24"/>
                <w:szCs w:val="24"/>
                <w:lang w:val="cy-GB"/>
              </w:rPr>
              <w:t>Dim sgiliau</w:t>
            </w:r>
          </w:p>
        </w:tc>
        <w:tc>
          <w:tcPr>
            <w:tcW w:w="2679" w:type="dxa"/>
          </w:tcPr>
          <w:p w14:paraId="6BA5F17F" w14:textId="0F9AC2AB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14:paraId="582E7D49" w14:textId="3F2AD970" w:rsidR="007419C7" w:rsidRPr="00B0607B" w:rsidRDefault="007419C7" w:rsidP="007419C7">
            <w:pPr>
              <w:pStyle w:val="NoSpacing1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</w:rPr>
              <w:t>44%</w:t>
            </w:r>
          </w:p>
        </w:tc>
      </w:tr>
    </w:tbl>
    <w:p w14:paraId="211EFA19" w14:textId="49E2D17B" w:rsidR="002E7BF3" w:rsidRPr="00E47201" w:rsidRDefault="002E7BF3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858E438" w14:textId="77777777" w:rsidR="0005548C" w:rsidRPr="0043183D" w:rsidRDefault="0005548C" w:rsidP="00DF7E18">
      <w:pPr>
        <w:pStyle w:val="NoSpacing1"/>
        <w:keepNext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lastRenderedPageBreak/>
        <w:t>4.</w:t>
      </w:r>
      <w:r w:rsidR="00C40E51" w:rsidRPr="0043183D">
        <w:rPr>
          <w:rFonts w:ascii="Arial" w:hAnsi="Arial" w:cs="Arial"/>
          <w:sz w:val="24"/>
          <w:szCs w:val="24"/>
          <w:lang w:val="cy-GB"/>
        </w:rPr>
        <w:t>7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03764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Cyrsiau iaith Gymraeg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03764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130 – 133)</w:t>
      </w:r>
    </w:p>
    <w:p w14:paraId="2537F304" w14:textId="2F52E293" w:rsidR="00C25650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4.7.1</w:t>
      </w:r>
      <w:r w:rsidR="00C40E51" w:rsidRPr="0043183D">
        <w:rPr>
          <w:rFonts w:ascii="Arial" w:hAnsi="Arial" w:cs="Arial"/>
          <w:sz w:val="24"/>
          <w:szCs w:val="24"/>
          <w:lang w:val="cy-GB"/>
        </w:rPr>
        <w:tab/>
      </w:r>
      <w:r w:rsidR="00C25650" w:rsidRPr="0043183D">
        <w:rPr>
          <w:rFonts w:ascii="Arial" w:hAnsi="Arial" w:cs="Arial"/>
          <w:sz w:val="24"/>
          <w:szCs w:val="24"/>
          <w:lang w:val="cy-GB"/>
        </w:rPr>
        <w:t xml:space="preserve">Cynhelir adolygiadau o berfformiad gyda’r holl staff, lle mae’r angen (neu’r cyfle) i ddysgu Cymraeg yn cael ei nodi.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25650" w:rsidRPr="0043183D">
        <w:rPr>
          <w:rFonts w:ascii="Arial" w:hAnsi="Arial" w:cs="Arial"/>
          <w:sz w:val="24"/>
          <w:szCs w:val="24"/>
          <w:lang w:val="cy-GB"/>
        </w:rPr>
        <w:t>Cefnogir unrhyw aelod o staff sy’n awyddus i fynychu cwrs iaith Gymraeg yn ystod oriau gwaith.</w:t>
      </w:r>
    </w:p>
    <w:p w14:paraId="6E729C8B" w14:textId="0B2D9DFE" w:rsidR="00A61261" w:rsidRDefault="00A6126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DEC7443" w14:textId="72A9C35C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177EB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Llofnod neu logo e-bost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177EB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Safonau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134 – 135)</w:t>
      </w:r>
    </w:p>
    <w:p w14:paraId="3334FA3E" w14:textId="77777777" w:rsidR="0005548C" w:rsidRPr="0043183D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4.8.1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177EB6" w:rsidRPr="0043183D">
        <w:rPr>
          <w:rFonts w:ascii="Arial" w:hAnsi="Arial" w:cs="Arial"/>
          <w:sz w:val="24"/>
          <w:szCs w:val="24"/>
          <w:lang w:val="cy-GB"/>
        </w:rPr>
        <w:t>Rhoddwyd cyfarwyddyd i’r holl staff ynghylch llofnodion e-bost a negeseuon allan o’r swyddfa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1270F671" w14:textId="77777777" w:rsidR="00C40E51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2AAFF55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</w:t>
      </w:r>
      <w:r w:rsidR="00C40E51" w:rsidRPr="0043183D">
        <w:rPr>
          <w:rFonts w:ascii="Arial" w:hAnsi="Arial" w:cs="Arial"/>
          <w:sz w:val="24"/>
          <w:szCs w:val="24"/>
          <w:lang w:val="cy-GB"/>
        </w:rPr>
        <w:t>9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As</w:t>
      </w:r>
      <w:r w:rsidR="00376403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esu gofynion ieithyddol ar gyfer swyddi gwag 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376403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136)</w:t>
      </w:r>
    </w:p>
    <w:p w14:paraId="45120EC9" w14:textId="77777777" w:rsidR="000B0F61" w:rsidRPr="00597822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4.9.1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="000B0F61" w:rsidRPr="00597822">
        <w:rPr>
          <w:rFonts w:ascii="Arial" w:hAnsi="Arial" w:cs="Arial"/>
          <w:sz w:val="24"/>
          <w:szCs w:val="24"/>
          <w:lang w:val="cy-GB"/>
        </w:rPr>
        <w:t xml:space="preserve">Pan fydd disgrifiad swydd yn cael ei chreu neu ei diwygio, mae angen i reolwyr asesu gofynion ieithyddol y swydd gan ddefnyddio’r fframwaith iaith a fabwysiadwyd gan yr Awdurdod. </w:t>
      </w:r>
      <w:r w:rsidR="0043183D" w:rsidRPr="00597822">
        <w:rPr>
          <w:rFonts w:ascii="Arial" w:hAnsi="Arial" w:cs="Arial"/>
          <w:sz w:val="24"/>
          <w:szCs w:val="24"/>
          <w:lang w:val="cy-GB"/>
        </w:rPr>
        <w:t xml:space="preserve"> </w:t>
      </w:r>
      <w:r w:rsidR="000B0F61" w:rsidRPr="00597822">
        <w:rPr>
          <w:rFonts w:ascii="Arial" w:hAnsi="Arial" w:cs="Arial"/>
          <w:sz w:val="24"/>
          <w:szCs w:val="24"/>
          <w:lang w:val="cy-GB"/>
        </w:rPr>
        <w:t>Defnyddir y ffactorau a ganlyn, ynghyd â’r fframwaith iaith, i bennu lefel y sgiliau sy’n ofynnol ar gyfer y swydd:</w:t>
      </w:r>
    </w:p>
    <w:p w14:paraId="60CE039E" w14:textId="77777777" w:rsidR="0005548C" w:rsidRPr="00597822" w:rsidRDefault="0005548C" w:rsidP="00516732">
      <w:pPr>
        <w:pStyle w:val="NoSpacing1"/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597822">
        <w:rPr>
          <w:rFonts w:ascii="Arial" w:hAnsi="Arial" w:cs="Arial"/>
          <w:sz w:val="24"/>
          <w:szCs w:val="24"/>
          <w:lang w:val="cy-GB"/>
        </w:rPr>
        <w:t>(a)</w:t>
      </w:r>
      <w:r w:rsidRPr="00597822">
        <w:rPr>
          <w:rFonts w:ascii="Arial" w:hAnsi="Arial" w:cs="Arial"/>
          <w:sz w:val="24"/>
          <w:szCs w:val="24"/>
          <w:lang w:val="cy-GB"/>
        </w:rPr>
        <w:tab/>
      </w:r>
      <w:r w:rsidR="000B0F61" w:rsidRPr="00597822">
        <w:rPr>
          <w:rFonts w:ascii="Arial" w:hAnsi="Arial" w:cs="Arial"/>
          <w:sz w:val="24"/>
          <w:szCs w:val="24"/>
          <w:lang w:val="cy-GB"/>
        </w:rPr>
        <w:t>A fydd deiliad y swydd yn gweithio mewn maes lle mae angen darparu gwasanaeth drwy gyfrwng y Gymraeg</w:t>
      </w:r>
      <w:r w:rsidRPr="00597822">
        <w:rPr>
          <w:rFonts w:ascii="Arial" w:hAnsi="Arial" w:cs="Arial"/>
          <w:sz w:val="24"/>
          <w:szCs w:val="24"/>
          <w:lang w:val="cy-GB"/>
        </w:rPr>
        <w:t>?</w:t>
      </w:r>
    </w:p>
    <w:p w14:paraId="5A6DB2FE" w14:textId="77777777" w:rsidR="0005548C" w:rsidRPr="00597822" w:rsidRDefault="0005548C" w:rsidP="00516732">
      <w:pPr>
        <w:pStyle w:val="NoSpacing1"/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597822">
        <w:rPr>
          <w:rFonts w:ascii="Arial" w:hAnsi="Arial" w:cs="Arial"/>
          <w:sz w:val="24"/>
          <w:szCs w:val="24"/>
          <w:lang w:val="cy-GB"/>
        </w:rPr>
        <w:t>(b)</w:t>
      </w:r>
      <w:r w:rsidRPr="00597822">
        <w:rPr>
          <w:rFonts w:ascii="Arial" w:hAnsi="Arial" w:cs="Arial"/>
          <w:sz w:val="24"/>
          <w:szCs w:val="24"/>
          <w:lang w:val="cy-GB"/>
        </w:rPr>
        <w:tab/>
      </w:r>
      <w:r w:rsidR="000C4942" w:rsidRPr="00597822">
        <w:rPr>
          <w:rFonts w:ascii="Arial" w:hAnsi="Arial" w:cs="Arial"/>
          <w:sz w:val="24"/>
          <w:szCs w:val="24"/>
          <w:lang w:val="cy-GB"/>
        </w:rPr>
        <w:t>A yw’r Awdurdod yn gallu darparu’r gwasanaeth hwn yn Gymraeg ar hyn o bryd</w:t>
      </w:r>
      <w:r w:rsidRPr="00597822">
        <w:rPr>
          <w:rFonts w:ascii="Arial" w:hAnsi="Arial" w:cs="Arial"/>
          <w:sz w:val="24"/>
          <w:szCs w:val="24"/>
          <w:lang w:val="cy-GB"/>
        </w:rPr>
        <w:t>?</w:t>
      </w:r>
    </w:p>
    <w:p w14:paraId="3D789802" w14:textId="77777777" w:rsidR="0005548C" w:rsidRPr="00597822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66C677B" w14:textId="77777777" w:rsidR="000C4942" w:rsidRPr="00597822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4.9.2</w:t>
      </w:r>
      <w:r w:rsidR="00516732" w:rsidRPr="00597822">
        <w:rPr>
          <w:rFonts w:ascii="Arial" w:hAnsi="Arial" w:cs="Arial"/>
          <w:sz w:val="24"/>
          <w:szCs w:val="24"/>
          <w:lang w:val="cy-GB"/>
        </w:rPr>
        <w:tab/>
      </w:r>
      <w:r w:rsidR="000C4942" w:rsidRPr="00597822">
        <w:rPr>
          <w:rFonts w:ascii="Arial" w:hAnsi="Arial" w:cs="Arial"/>
          <w:sz w:val="24"/>
          <w:szCs w:val="24"/>
          <w:lang w:val="cy-GB"/>
        </w:rPr>
        <w:t xml:space="preserve">Os mai ‘ydy’ yw’r ateb i </w:t>
      </w:r>
      <w:r w:rsidR="0005548C" w:rsidRPr="00597822">
        <w:rPr>
          <w:rFonts w:ascii="Arial" w:hAnsi="Arial" w:cs="Arial"/>
          <w:sz w:val="24"/>
          <w:szCs w:val="24"/>
          <w:lang w:val="cy-GB"/>
        </w:rPr>
        <w:t>(b)</w:t>
      </w:r>
      <w:r w:rsidR="000C4942" w:rsidRPr="00597822">
        <w:rPr>
          <w:rFonts w:ascii="Arial" w:hAnsi="Arial" w:cs="Arial"/>
          <w:sz w:val="24"/>
          <w:szCs w:val="24"/>
          <w:lang w:val="cy-GB"/>
        </w:rPr>
        <w:t>, rhaid i’r rheolwr esbonio sut y mae’r Awdurdod yn darparu’r gwasanaeth drwy gyfrwng y Gymraeg.</w:t>
      </w:r>
      <w:r w:rsidR="0043183D" w:rsidRPr="00597822">
        <w:rPr>
          <w:rFonts w:ascii="Arial" w:hAnsi="Arial" w:cs="Arial"/>
          <w:sz w:val="24"/>
          <w:szCs w:val="24"/>
          <w:lang w:val="cy-GB"/>
        </w:rPr>
        <w:t xml:space="preserve"> </w:t>
      </w:r>
      <w:r w:rsidR="000C4942" w:rsidRPr="00597822">
        <w:rPr>
          <w:rFonts w:ascii="Arial" w:hAnsi="Arial" w:cs="Arial"/>
          <w:sz w:val="24"/>
          <w:szCs w:val="24"/>
          <w:lang w:val="cy-GB"/>
        </w:rPr>
        <w:t xml:space="preserve"> Os mai ‘ydy’ yw’r ateb i (a) a ‘nac ydy’ yw’r ateb i (b), rhaid hysbysebu’r swydd yn un lle mae’r </w:t>
      </w:r>
      <w:r w:rsidR="001F7BE4" w:rsidRPr="00597822">
        <w:rPr>
          <w:rFonts w:ascii="Arial" w:hAnsi="Arial" w:cs="Arial"/>
          <w:sz w:val="24"/>
          <w:szCs w:val="24"/>
          <w:lang w:val="cy-GB"/>
        </w:rPr>
        <w:t>G</w:t>
      </w:r>
      <w:r w:rsidR="000C4942" w:rsidRPr="00597822">
        <w:rPr>
          <w:rFonts w:ascii="Arial" w:hAnsi="Arial" w:cs="Arial"/>
          <w:sz w:val="24"/>
          <w:szCs w:val="24"/>
          <w:lang w:val="cy-GB"/>
        </w:rPr>
        <w:t>ymraeg yn hanfodol, a dylid nodi lefel y sgiliau iaith sydd eu hange</w:t>
      </w:r>
      <w:r w:rsidR="001F7BE4" w:rsidRPr="00597822">
        <w:rPr>
          <w:rFonts w:ascii="Arial" w:hAnsi="Arial" w:cs="Arial"/>
          <w:sz w:val="24"/>
          <w:szCs w:val="24"/>
          <w:lang w:val="cy-GB"/>
        </w:rPr>
        <w:t>n</w:t>
      </w:r>
      <w:r w:rsidR="000C4942" w:rsidRPr="00597822">
        <w:rPr>
          <w:rFonts w:ascii="Arial" w:hAnsi="Arial" w:cs="Arial"/>
          <w:sz w:val="24"/>
          <w:szCs w:val="24"/>
          <w:lang w:val="cy-GB"/>
        </w:rPr>
        <w:t>.</w:t>
      </w:r>
    </w:p>
    <w:p w14:paraId="17CAC2F6" w14:textId="77777777" w:rsidR="000C4942" w:rsidRPr="00597822" w:rsidRDefault="000C4942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8A612B6" w14:textId="0BF2B7FD" w:rsidR="0005548C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4.9.3</w:t>
      </w:r>
      <w:r w:rsidR="00516732" w:rsidRPr="00597822">
        <w:rPr>
          <w:rFonts w:ascii="Arial" w:hAnsi="Arial" w:cs="Arial"/>
          <w:sz w:val="24"/>
          <w:szCs w:val="24"/>
          <w:lang w:val="cy-GB"/>
        </w:rPr>
        <w:tab/>
      </w:r>
      <w:r w:rsidR="001F7BE4" w:rsidRPr="00597822">
        <w:rPr>
          <w:rFonts w:ascii="Arial" w:hAnsi="Arial" w:cs="Arial"/>
          <w:sz w:val="24"/>
          <w:szCs w:val="24"/>
          <w:lang w:val="cy-GB"/>
        </w:rPr>
        <w:t xml:space="preserve">Nodir y gofynion hyn ar y ffurflen </w:t>
      </w:r>
      <w:r w:rsidR="00AC4625">
        <w:rPr>
          <w:rFonts w:ascii="Arial" w:hAnsi="Arial" w:cs="Arial"/>
          <w:sz w:val="24"/>
          <w:szCs w:val="24"/>
          <w:lang w:val="cy-GB"/>
        </w:rPr>
        <w:t>‘</w:t>
      </w:r>
      <w:r w:rsidR="001F7BE4" w:rsidRPr="00597822">
        <w:rPr>
          <w:rFonts w:ascii="Arial" w:hAnsi="Arial" w:cs="Arial"/>
          <w:sz w:val="24"/>
          <w:szCs w:val="24"/>
          <w:lang w:val="cy-GB"/>
        </w:rPr>
        <w:t>Cais i Lenwi Swydd</w:t>
      </w:r>
      <w:r w:rsidR="00AC4625">
        <w:rPr>
          <w:rFonts w:ascii="Arial" w:hAnsi="Arial" w:cs="Arial"/>
          <w:sz w:val="24"/>
          <w:szCs w:val="24"/>
          <w:lang w:val="cy-GB"/>
        </w:rPr>
        <w:t>’</w:t>
      </w:r>
      <w:r w:rsidR="001F7BE4" w:rsidRPr="00597822">
        <w:rPr>
          <w:rFonts w:ascii="Arial" w:hAnsi="Arial" w:cs="Arial"/>
          <w:sz w:val="24"/>
          <w:szCs w:val="24"/>
          <w:lang w:val="cy-GB"/>
        </w:rPr>
        <w:t xml:space="preserve"> a gyflwynir i</w:t>
      </w:r>
      <w:r w:rsidR="00AC4625">
        <w:rPr>
          <w:rFonts w:ascii="Arial" w:hAnsi="Arial" w:cs="Arial"/>
          <w:sz w:val="24"/>
          <w:szCs w:val="24"/>
          <w:lang w:val="cy-GB"/>
        </w:rPr>
        <w:t>’r T</w:t>
      </w:r>
      <w:r w:rsidR="001F7BE4" w:rsidRPr="00597822">
        <w:rPr>
          <w:rFonts w:ascii="Arial" w:hAnsi="Arial" w:cs="Arial"/>
          <w:sz w:val="24"/>
          <w:szCs w:val="24"/>
          <w:lang w:val="cy-GB"/>
        </w:rPr>
        <w:t xml:space="preserve">îm </w:t>
      </w:r>
      <w:r w:rsidR="00AC4625">
        <w:rPr>
          <w:rFonts w:ascii="Arial" w:hAnsi="Arial" w:cs="Arial"/>
          <w:sz w:val="24"/>
          <w:szCs w:val="24"/>
          <w:lang w:val="cy-GB"/>
        </w:rPr>
        <w:t>o Uwch Arweinwyr</w:t>
      </w:r>
      <w:r w:rsidR="001F7BE4" w:rsidRPr="00597822">
        <w:rPr>
          <w:rFonts w:ascii="Arial" w:hAnsi="Arial" w:cs="Arial"/>
          <w:sz w:val="24"/>
          <w:szCs w:val="24"/>
          <w:lang w:val="cy-GB"/>
        </w:rPr>
        <w:t xml:space="preserve"> yr Awdurdod i’w chymeradwyo</w:t>
      </w:r>
      <w:r w:rsidR="0005548C" w:rsidRPr="00597822">
        <w:rPr>
          <w:rFonts w:ascii="Arial" w:hAnsi="Arial" w:cs="Arial"/>
          <w:sz w:val="24"/>
          <w:szCs w:val="24"/>
          <w:lang w:val="cy-GB"/>
        </w:rPr>
        <w:t>.</w:t>
      </w:r>
    </w:p>
    <w:p w14:paraId="6F679153" w14:textId="77777777" w:rsidR="00DF7E18" w:rsidRDefault="00DF7E1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4FB78EE" w14:textId="77777777" w:rsidR="00DF7E18" w:rsidRDefault="00DF7E18" w:rsidP="00DF7E18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4.9.4     Ceir ystadegau sy'n ymwneud â chategoreiddio swyddi newydd neu swyddi gwag ym mharagraff 6.5.1. </w:t>
      </w:r>
    </w:p>
    <w:p w14:paraId="7628A48F" w14:textId="77777777" w:rsidR="00C40E51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03DF6FE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</w:t>
      </w:r>
      <w:r w:rsidR="00C40E51" w:rsidRPr="0043183D">
        <w:rPr>
          <w:rFonts w:ascii="Arial" w:hAnsi="Arial" w:cs="Arial"/>
          <w:sz w:val="24"/>
          <w:szCs w:val="24"/>
          <w:lang w:val="cy-GB"/>
        </w:rPr>
        <w:t>0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2068A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Hysbysebu swyddi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2068A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 136A, 137 a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137B)</w:t>
      </w:r>
    </w:p>
    <w:p w14:paraId="34391743" w14:textId="77777777" w:rsidR="0005548C" w:rsidRDefault="009E6D6F" w:rsidP="009E6D6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4.10.1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Pr="0097736D">
        <w:rPr>
          <w:rFonts w:ascii="Arial" w:eastAsia="Arial" w:hAnsi="Arial" w:cs="Arial"/>
          <w:sz w:val="24"/>
          <w:szCs w:val="24"/>
          <w:lang w:val="cy-GB"/>
        </w:rPr>
        <w:t xml:space="preserve">Hysbysebir pob swydd wag yn ddwyieithog.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97736D">
        <w:rPr>
          <w:rFonts w:ascii="Arial" w:eastAsia="Arial" w:hAnsi="Arial" w:cs="Arial"/>
          <w:sz w:val="24"/>
          <w:szCs w:val="24"/>
          <w:lang w:val="cy-GB"/>
        </w:rPr>
        <w:t>Gall unrhyw un sydd â diddordeb mewn gwneud cais am swydd gyda'r Awdurdod</w:t>
      </w:r>
      <w:r w:rsidRPr="0097736D">
        <w:rPr>
          <w:sz w:val="24"/>
          <w:szCs w:val="24"/>
          <w:lang w:val="cy-GB"/>
        </w:rPr>
        <w:t xml:space="preserve"> </w:t>
      </w:r>
      <w:r w:rsidRPr="0097736D">
        <w:rPr>
          <w:rFonts w:ascii="Arial" w:eastAsia="Arial" w:hAnsi="Arial" w:cs="Arial"/>
          <w:sz w:val="24"/>
          <w:szCs w:val="24"/>
          <w:lang w:val="cy-GB"/>
        </w:rPr>
        <w:t>gofrestru ar gyfer rhybuddion am swyddi yn eu dewis iaith</w:t>
      </w:r>
      <w:r w:rsidRPr="0097736D">
        <w:rPr>
          <w:rFonts w:ascii="Arial" w:hAnsi="Arial" w:cs="Arial"/>
          <w:sz w:val="24"/>
          <w:szCs w:val="24"/>
          <w:lang w:val="cy-GB"/>
        </w:rPr>
        <w:t>.</w:t>
      </w:r>
    </w:p>
    <w:p w14:paraId="0D3E2688" w14:textId="77777777" w:rsidR="009E6D6F" w:rsidRDefault="009E6D6F" w:rsidP="009E6D6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2458E3EF" w14:textId="77777777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44300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Ffurflenni ymgeisio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C44300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137A – 140)</w:t>
      </w:r>
    </w:p>
    <w:p w14:paraId="012D07F8" w14:textId="77777777" w:rsidR="00CB70A8" w:rsidRPr="00CB70A8" w:rsidRDefault="00CB70A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4.11.1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="009E6D6F" w:rsidRPr="0097736D">
        <w:rPr>
          <w:rFonts w:ascii="Arial" w:eastAsia="Arial" w:hAnsi="Arial" w:cs="Arial"/>
          <w:sz w:val="24"/>
          <w:szCs w:val="24"/>
          <w:lang w:val="cy-GB"/>
        </w:rPr>
        <w:t>Mae'r Awdurdod wedi cyflwyno proses ymgeisio ar-lein sydd ar gael yn y Gymraeg a'r Saesneg</w:t>
      </w:r>
      <w:r w:rsidR="009E6D6F" w:rsidRPr="0097736D">
        <w:rPr>
          <w:rFonts w:ascii="Arial" w:hAnsi="Arial" w:cs="Arial"/>
          <w:sz w:val="24"/>
          <w:szCs w:val="24"/>
          <w:lang w:val="cy-GB"/>
        </w:rPr>
        <w:t>.</w:t>
      </w:r>
    </w:p>
    <w:p w14:paraId="379754CA" w14:textId="77777777" w:rsidR="00CB70A8" w:rsidRPr="00CB70A8" w:rsidRDefault="00CB70A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39C9CDB" w14:textId="77777777" w:rsidR="00CB70A8" w:rsidRPr="00CB70A8" w:rsidRDefault="00CB70A8" w:rsidP="00CB70A8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CB70A8">
        <w:rPr>
          <w:rFonts w:ascii="Arial" w:hAnsi="Arial" w:cs="Arial"/>
          <w:sz w:val="24"/>
          <w:szCs w:val="24"/>
          <w:lang w:val="cy-GB"/>
        </w:rPr>
        <w:t>4.11.2</w:t>
      </w:r>
      <w:r w:rsidRPr="00CB70A8">
        <w:rPr>
          <w:rFonts w:ascii="Arial" w:hAnsi="Arial" w:cs="Arial"/>
          <w:sz w:val="24"/>
          <w:szCs w:val="24"/>
          <w:lang w:val="cy-GB"/>
        </w:rPr>
        <w:tab/>
        <w:t>Os yw’r ymgeisydd yn dymuno cael ei gyfweld yn Gymraeg, bydd y panel cyfweld ond yn cynnwys swyddogion sy’n siarad Cymraeg.  Os yw’r swydd a hysbysebir yn gofyn am sgiliau Cymraeg ond nad yw’r ymgeisydd – er ei fod wedi nodi ei fod yn medru’r Gymraeg – yn dymuno cael ei gyfweld yn Gymraeg, mae gweithdrefn wedi’i rhoi ar waith i brofi lefel gallu’r ymgeisydd i siarad Cymraeg cyn y cyfweliad</w:t>
      </w:r>
      <w:r w:rsidR="009E6D6F">
        <w:rPr>
          <w:rFonts w:ascii="Arial" w:hAnsi="Arial" w:cs="Arial"/>
          <w:sz w:val="24"/>
          <w:szCs w:val="24"/>
          <w:lang w:val="cy-GB"/>
        </w:rPr>
        <w:t>.</w:t>
      </w:r>
      <w:r w:rsidRPr="00CB70A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A3A49D5" w14:textId="77777777" w:rsidR="00D6489B" w:rsidRPr="00CB70A8" w:rsidRDefault="00D6489B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92F6D22" w14:textId="77777777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C709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Arwyddion a godir yn y gweithle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5C228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141 – 143)</w:t>
      </w:r>
    </w:p>
    <w:p w14:paraId="0B7A9BC1" w14:textId="77777777" w:rsidR="005C2288" w:rsidRPr="0043183D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4.12.1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="005C2288" w:rsidRPr="0043183D">
        <w:rPr>
          <w:rFonts w:ascii="Arial" w:hAnsi="Arial" w:cs="Arial"/>
          <w:sz w:val="24"/>
          <w:szCs w:val="24"/>
          <w:lang w:val="cy-GB"/>
        </w:rPr>
        <w:t xml:space="preserve">Polisi’r Awdurdod yw bod pob arwydd yn ddwyieithog, gyda’r Gymraeg wedi’i chynnwys yn y fath fodd fel ei bod yn debygol o gael ei darllen gyntaf.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5C2288" w:rsidRPr="0043183D">
        <w:rPr>
          <w:rFonts w:ascii="Arial" w:hAnsi="Arial" w:cs="Arial"/>
          <w:sz w:val="24"/>
          <w:szCs w:val="24"/>
          <w:lang w:val="cy-GB"/>
        </w:rPr>
        <w:t>Mae rheolwyr</w:t>
      </w:r>
      <w:r w:rsidR="00CF7E64">
        <w:rPr>
          <w:rFonts w:ascii="Arial" w:hAnsi="Arial" w:cs="Arial"/>
          <w:sz w:val="24"/>
          <w:szCs w:val="24"/>
          <w:lang w:val="cy-GB"/>
        </w:rPr>
        <w:t xml:space="preserve"> y</w:t>
      </w:r>
      <w:r w:rsidR="005C2288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F7E64">
        <w:rPr>
          <w:rFonts w:ascii="Arial" w:hAnsi="Arial" w:cs="Arial"/>
          <w:sz w:val="24"/>
          <w:szCs w:val="24"/>
          <w:lang w:val="cy-GB"/>
        </w:rPr>
        <w:t>Dd</w:t>
      </w:r>
      <w:r w:rsidR="005C2288" w:rsidRPr="0043183D">
        <w:rPr>
          <w:rFonts w:ascii="Arial" w:hAnsi="Arial" w:cs="Arial"/>
          <w:sz w:val="24"/>
          <w:szCs w:val="24"/>
          <w:lang w:val="cy-GB"/>
        </w:rPr>
        <w:t>erbynf</w:t>
      </w:r>
      <w:r w:rsidR="00CF7E64">
        <w:rPr>
          <w:rFonts w:ascii="Arial" w:hAnsi="Arial" w:cs="Arial"/>
          <w:sz w:val="24"/>
          <w:szCs w:val="24"/>
          <w:lang w:val="cy-GB"/>
        </w:rPr>
        <w:t>a/Canolfannau</w:t>
      </w:r>
      <w:r w:rsidR="005C2288" w:rsidRPr="0043183D">
        <w:rPr>
          <w:rFonts w:ascii="Arial" w:hAnsi="Arial" w:cs="Arial"/>
          <w:sz w:val="24"/>
          <w:szCs w:val="24"/>
          <w:lang w:val="cy-GB"/>
        </w:rPr>
        <w:t xml:space="preserve"> wedi cael canllawiau i sicrhau eu bod yn cydymffurfio â’r Safonau hyn.</w:t>
      </w:r>
    </w:p>
    <w:p w14:paraId="79B5EBE3" w14:textId="77777777" w:rsidR="005C2288" w:rsidRPr="0043183D" w:rsidRDefault="005C228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3276D2F" w14:textId="77777777"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F20C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Cyhoeddiadau</w:t>
      </w:r>
      <w:r w:rsidR="00D426C6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ar gyfarpar sain yn y gweithle</w:t>
      </w:r>
    </w:p>
    <w:p w14:paraId="2A947885" w14:textId="77777777" w:rsidR="0005548C" w:rsidRPr="0043183D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4.13.1</w:t>
      </w:r>
      <w:r w:rsidR="0005548C" w:rsidRPr="0043183D">
        <w:rPr>
          <w:rFonts w:ascii="Arial" w:hAnsi="Arial" w:cs="Arial"/>
          <w:b/>
          <w:sz w:val="24"/>
          <w:szCs w:val="24"/>
          <w:lang w:val="cy-GB"/>
        </w:rPr>
        <w:tab/>
      </w:r>
      <w:r w:rsidR="00FF20CD" w:rsidRPr="0043183D">
        <w:rPr>
          <w:rFonts w:ascii="Arial" w:hAnsi="Arial" w:cs="Arial"/>
          <w:sz w:val="24"/>
          <w:szCs w:val="24"/>
          <w:lang w:val="cy-GB"/>
        </w:rPr>
        <w:t>Nid yw’r Awdurdod yn defnyddio cyfarpar sain yn y gweithle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1CE054FE" w14:textId="1B61E75E" w:rsidR="002E6772" w:rsidRDefault="002E677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242"/>
      </w:tblGrid>
      <w:tr w:rsidR="0005548C" w:rsidRPr="0047353E" w14:paraId="7FD9F291" w14:textId="77777777" w:rsidTr="008F79C0">
        <w:tc>
          <w:tcPr>
            <w:tcW w:w="9242" w:type="dxa"/>
            <w:shd w:val="clear" w:color="auto" w:fill="0000FF"/>
          </w:tcPr>
          <w:p w14:paraId="65296378" w14:textId="77777777" w:rsidR="0005548C" w:rsidRPr="0043183D" w:rsidRDefault="002B2EF3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5.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  <w:t>SAFONAU HYBU</w:t>
            </w:r>
            <w:r w:rsidR="0005548C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145 – 146)</w:t>
            </w:r>
          </w:p>
        </w:tc>
      </w:tr>
    </w:tbl>
    <w:p w14:paraId="673BAE2B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7958D72" w14:textId="77777777" w:rsidR="00C40E51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5.1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CE72D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Strategaeth bum mlynedd ar gyfer y Gymraeg</w:t>
      </w:r>
    </w:p>
    <w:p w14:paraId="3F6048D9" w14:textId="1757196E" w:rsidR="0005548C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5.1.1</w:t>
      </w:r>
      <w:r w:rsidR="00C40E51" w:rsidRPr="0043183D">
        <w:rPr>
          <w:rFonts w:ascii="Arial" w:hAnsi="Arial" w:cs="Arial"/>
          <w:sz w:val="24"/>
          <w:szCs w:val="24"/>
          <w:lang w:val="cy-GB"/>
        </w:rPr>
        <w:tab/>
      </w:r>
      <w:r w:rsidRPr="0097736D">
        <w:rPr>
          <w:rFonts w:ascii="Arial" w:eastAsia="Arial" w:hAnsi="Arial" w:cs="Arial"/>
          <w:sz w:val="24"/>
          <w:szCs w:val="24"/>
          <w:lang w:val="cy-GB"/>
        </w:rPr>
        <w:t>Mae'r Awdurdod wedi cyhoeddi ei Strategaeth Iaith Gymraeg dros gyfnod o 5 mlynedd, a bydd y Pwyllgor Archwilio ac Adolygu Gwasanaethau Corfforaethol yn monitro’r camau a nodir yn y strategaeth</w:t>
      </w:r>
      <w:r w:rsidR="00AC4625">
        <w:rPr>
          <w:rFonts w:ascii="Arial" w:eastAsia="Arial" w:hAnsi="Arial" w:cs="Arial"/>
          <w:sz w:val="24"/>
          <w:szCs w:val="24"/>
          <w:lang w:val="cy-GB"/>
        </w:rPr>
        <w:t xml:space="preserve">. Mae’r gwaith o adolygu’r </w:t>
      </w:r>
      <w:r w:rsidR="00AC4625" w:rsidRPr="0097736D">
        <w:rPr>
          <w:rFonts w:ascii="Arial" w:eastAsia="Arial" w:hAnsi="Arial" w:cs="Arial"/>
          <w:sz w:val="24"/>
          <w:szCs w:val="24"/>
          <w:lang w:val="cy-GB"/>
        </w:rPr>
        <w:t>Strategaeth</w:t>
      </w:r>
      <w:r w:rsidR="00AC4625">
        <w:rPr>
          <w:rFonts w:ascii="Arial" w:eastAsia="Arial" w:hAnsi="Arial" w:cs="Arial"/>
          <w:sz w:val="24"/>
          <w:szCs w:val="24"/>
          <w:lang w:val="cy-GB"/>
        </w:rPr>
        <w:t xml:space="preserve"> wedi dechrau, </w:t>
      </w:r>
      <w:r w:rsidR="00AC4625" w:rsidRPr="00646EFA">
        <w:rPr>
          <w:rFonts w:ascii="Arial" w:hAnsi="Arial" w:cs="Arial"/>
          <w:sz w:val="24"/>
          <w:szCs w:val="24"/>
        </w:rPr>
        <w:t xml:space="preserve">a </w:t>
      </w:r>
      <w:r w:rsidR="00AC4625" w:rsidRPr="00AC4625">
        <w:rPr>
          <w:rFonts w:ascii="Arial" w:hAnsi="Arial" w:cs="Arial"/>
          <w:sz w:val="24"/>
          <w:szCs w:val="24"/>
          <w:lang w:val="cy-GB"/>
        </w:rPr>
        <w:t xml:space="preserve">bydd Strategaeth 5 mlynedd ddiwygiedig yn cael ei chyhoeddi yn y flwyddyn sydd </w:t>
      </w:r>
      <w:r w:rsidR="00AC4625">
        <w:rPr>
          <w:rFonts w:ascii="Arial" w:hAnsi="Arial" w:cs="Arial"/>
          <w:sz w:val="24"/>
          <w:szCs w:val="24"/>
          <w:lang w:val="cy-GB"/>
        </w:rPr>
        <w:t>i</w:t>
      </w:r>
      <w:r w:rsidR="00AC4625" w:rsidRPr="00AC4625">
        <w:rPr>
          <w:rFonts w:ascii="Arial" w:hAnsi="Arial" w:cs="Arial"/>
          <w:sz w:val="24"/>
          <w:szCs w:val="24"/>
          <w:lang w:val="cy-GB"/>
        </w:rPr>
        <w:t xml:space="preserve"> ddod.</w:t>
      </w:r>
      <w:r w:rsidR="00AC4625">
        <w:rPr>
          <w:rFonts w:ascii="Arial" w:hAnsi="Arial" w:cs="Arial"/>
          <w:sz w:val="24"/>
          <w:szCs w:val="24"/>
        </w:rPr>
        <w:t xml:space="preserve"> </w:t>
      </w:r>
    </w:p>
    <w:p w14:paraId="6BD77F2D" w14:textId="77777777" w:rsidR="000A4671" w:rsidRDefault="000A467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4536D317" w14:textId="77777777" w:rsidR="000A4671" w:rsidRPr="0043183D" w:rsidRDefault="000A467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5.1.2</w:t>
      </w:r>
      <w:r>
        <w:rPr>
          <w:rFonts w:ascii="Arial" w:hAnsi="Arial" w:cs="Arial"/>
          <w:sz w:val="24"/>
          <w:szCs w:val="24"/>
          <w:lang w:val="cy-GB"/>
        </w:rPr>
        <w:tab/>
      </w:r>
      <w:r w:rsidR="00DE3C84">
        <w:rPr>
          <w:rFonts w:ascii="Arial" w:hAnsi="Arial" w:cs="Arial"/>
          <w:sz w:val="24"/>
          <w:szCs w:val="24"/>
          <w:lang w:val="cy-GB"/>
        </w:rPr>
        <w:t>Yn ogystal, mae’r Awdurdod yn annog aelodau o’r cyhoedd yn ei Bwyllgor Rheoli Datblygu i annerch y Pwyllgor yn Gymraeg os dyna yw ei dymuniad.</w:t>
      </w:r>
    </w:p>
    <w:p w14:paraId="634CE901" w14:textId="77777777" w:rsidR="0005548C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548C" w:rsidRPr="0047353E" w14:paraId="73B12800" w14:textId="77777777" w:rsidTr="008F79C0">
        <w:tc>
          <w:tcPr>
            <w:tcW w:w="9242" w:type="dxa"/>
            <w:shd w:val="clear" w:color="auto" w:fill="0000FF"/>
          </w:tcPr>
          <w:p w14:paraId="1893A86D" w14:textId="77777777"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6.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7068C2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CADW COFNODION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7068C2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147 – 154)</w:t>
            </w:r>
          </w:p>
        </w:tc>
      </w:tr>
    </w:tbl>
    <w:p w14:paraId="6E586FFF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1CD8E55" w14:textId="77777777"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</w:t>
      </w:r>
      <w:r w:rsidR="002F65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wynion a gafwyd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2F65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147 – 149)</w:t>
      </w:r>
    </w:p>
    <w:p w14:paraId="55DA4717" w14:textId="19D2079F" w:rsidR="009C12BB" w:rsidRPr="00C72B7E" w:rsidRDefault="00C63A6A" w:rsidP="00C63A6A">
      <w:pPr>
        <w:pStyle w:val="NoSpacing1"/>
        <w:tabs>
          <w:tab w:val="left" w:pos="851"/>
        </w:tabs>
        <w:ind w:left="851" w:hanging="851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6.1.1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72B7E" w:rsidRPr="00C72B7E">
        <w:rPr>
          <w:rFonts w:ascii="Arial" w:hAnsi="Arial" w:cs="Arial"/>
          <w:sz w:val="24"/>
          <w:szCs w:val="24"/>
          <w:lang w:val="cy-GB"/>
        </w:rPr>
        <w:t>Derbyniodd yr Awdurdod un gŵyn yn ystod y cyfnod adrodd. Roedd hyn yn ymwneud ag arwyddion yng Nghastell Caeriw nad oedd yn ddwyieithog. Mae rhaglen i adolygu pob arwydd ar draws y safle ar y gweill, a dylai’r gwaith o ddisodli arwyddion uniaith gan arwyddion dwyieithog gael ei gwblhau yn y flwyddyn sydd i ddod</w:t>
      </w:r>
      <w:r w:rsidRPr="00C72B7E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31E632FE" w14:textId="77777777" w:rsidR="00AB187F" w:rsidRPr="00AB187F" w:rsidRDefault="00AB187F" w:rsidP="00C63A6A">
      <w:pPr>
        <w:pStyle w:val="NoSpacing1"/>
        <w:tabs>
          <w:tab w:val="left" w:pos="851"/>
        </w:tabs>
        <w:ind w:left="851" w:hanging="851"/>
        <w:rPr>
          <w:rFonts w:ascii="Arial" w:eastAsia="Arial" w:hAnsi="Arial" w:cs="Arial"/>
          <w:sz w:val="24"/>
          <w:szCs w:val="24"/>
          <w:lang w:val="cy-GB"/>
        </w:rPr>
      </w:pPr>
    </w:p>
    <w:p w14:paraId="673F1ADB" w14:textId="77777777" w:rsidR="0005548C" w:rsidRPr="0043183D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5627B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Sgiliau iaith Gymraeg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5627B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151)</w:t>
      </w:r>
    </w:p>
    <w:p w14:paraId="7AF62290" w14:textId="6DBB5B19" w:rsidR="005627B8" w:rsidRPr="00C72B7E" w:rsidRDefault="00C63A6A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6.2.1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5627B8" w:rsidRPr="0043183D">
        <w:rPr>
          <w:rFonts w:ascii="Arial" w:hAnsi="Arial" w:cs="Arial"/>
          <w:sz w:val="24"/>
          <w:szCs w:val="24"/>
          <w:lang w:val="cy-GB"/>
        </w:rPr>
        <w:t>Gofynnwyd i’r holl staff nodi eu sgiliau iaith Gymra</w:t>
      </w:r>
      <w:r w:rsidR="008C626D" w:rsidRPr="0043183D">
        <w:rPr>
          <w:rFonts w:ascii="Arial" w:hAnsi="Arial" w:cs="Arial"/>
          <w:sz w:val="24"/>
          <w:szCs w:val="24"/>
          <w:lang w:val="cy-GB"/>
        </w:rPr>
        <w:t>e</w:t>
      </w:r>
      <w:r w:rsidR="005627B8" w:rsidRPr="0043183D">
        <w:rPr>
          <w:rFonts w:ascii="Arial" w:hAnsi="Arial" w:cs="Arial"/>
          <w:sz w:val="24"/>
          <w:szCs w:val="24"/>
          <w:lang w:val="cy-GB"/>
        </w:rPr>
        <w:t>g ar system a</w:t>
      </w:r>
      <w:r w:rsidR="00472AD6">
        <w:rPr>
          <w:rFonts w:ascii="Arial" w:hAnsi="Arial" w:cs="Arial"/>
          <w:sz w:val="24"/>
          <w:szCs w:val="24"/>
          <w:lang w:val="cy-GB"/>
        </w:rPr>
        <w:t>d</w:t>
      </w:r>
      <w:r w:rsidR="005627B8" w:rsidRPr="0043183D">
        <w:rPr>
          <w:rFonts w:ascii="Arial" w:hAnsi="Arial" w:cs="Arial"/>
          <w:sz w:val="24"/>
          <w:szCs w:val="24"/>
          <w:lang w:val="cy-GB"/>
        </w:rPr>
        <w:t xml:space="preserve">noddau dynol </w:t>
      </w:r>
      <w:r w:rsidR="00991264">
        <w:rPr>
          <w:rFonts w:ascii="Arial" w:hAnsi="Arial" w:cs="Arial"/>
          <w:sz w:val="24"/>
          <w:szCs w:val="24"/>
          <w:lang w:val="cy-GB"/>
        </w:rPr>
        <w:t>yr Awdurdod</w:t>
      </w:r>
      <w:r w:rsidR="00C72B7E">
        <w:rPr>
          <w:rFonts w:ascii="Arial" w:hAnsi="Arial" w:cs="Arial"/>
          <w:sz w:val="24"/>
          <w:szCs w:val="24"/>
          <w:lang w:val="cy-GB"/>
        </w:rPr>
        <w:t xml:space="preserve">. </w:t>
      </w:r>
      <w:r w:rsidR="00C72B7E" w:rsidRPr="00C72B7E">
        <w:rPr>
          <w:rFonts w:ascii="Arial" w:hAnsi="Arial" w:cs="Arial"/>
          <w:sz w:val="24"/>
          <w:szCs w:val="24"/>
          <w:lang w:val="cy-GB"/>
        </w:rPr>
        <w:t>Fel y nodir ym mharagraff 4.6.2, bwriedir cwblhau Archwiliad Sgiliau Iaith Gymraeg yn y flwyddyn sydd i ddod</w:t>
      </w:r>
      <w:r w:rsidR="00C72B7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F98FACD" w14:textId="77777777" w:rsidR="005627B8" w:rsidRPr="0043183D" w:rsidRDefault="005627B8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ADA7A7E" w14:textId="77777777" w:rsidR="0005548C" w:rsidRPr="0043183D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6.3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Cyrsiau hyfforddi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152)</w:t>
      </w:r>
    </w:p>
    <w:p w14:paraId="6A99FC74" w14:textId="505C5AA8" w:rsidR="004441B0" w:rsidRPr="00BE09C8" w:rsidRDefault="004B6224" w:rsidP="004441B0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</w:rPr>
        <w:t>6.3.1</w:t>
      </w:r>
      <w:r w:rsidR="0005548C" w:rsidRPr="0043183D">
        <w:rPr>
          <w:rFonts w:ascii="Arial" w:hAnsi="Arial" w:cs="Arial"/>
          <w:sz w:val="24"/>
          <w:szCs w:val="24"/>
        </w:rPr>
        <w:tab/>
      </w:r>
      <w:bookmarkStart w:id="0" w:name="_Hlk133331402"/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Anogir 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>pob aelod o’r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staff i ddysgu Cymraeg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>c roedd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843DA0">
        <w:rPr>
          <w:rFonts w:ascii="Arial" w:hAnsi="Arial" w:cs="Arial"/>
          <w:color w:val="000000"/>
          <w:sz w:val="24"/>
          <w:szCs w:val="24"/>
          <w:lang w:val="cy-GB" w:eastAsia="en-GB"/>
        </w:rPr>
        <w:t>41</w:t>
      </w:r>
      <w:r w:rsidR="009E485C">
        <w:rPr>
          <w:rFonts w:ascii="Arial" w:hAnsi="Arial" w:cs="Arial"/>
          <w:color w:val="000000"/>
          <w:sz w:val="24"/>
          <w:szCs w:val="24"/>
          <w:lang w:val="cy-GB" w:eastAsia="en-GB"/>
        </w:rPr>
        <w:t>.6</w:t>
      </w:r>
      <w:r w:rsidR="00843DA0">
        <w:rPr>
          <w:rFonts w:ascii="Arial" w:hAnsi="Arial" w:cs="Arial"/>
          <w:color w:val="000000"/>
          <w:sz w:val="24"/>
          <w:szCs w:val="24"/>
          <w:lang w:val="cy-GB" w:eastAsia="en-GB"/>
        </w:rPr>
        <w:t>% o’r gweithlu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wedi </w:t>
      </w:r>
      <w:r w:rsidR="00843DA0">
        <w:rPr>
          <w:rFonts w:ascii="Arial" w:hAnsi="Arial" w:cs="Arial"/>
          <w:color w:val="000000"/>
          <w:sz w:val="24"/>
          <w:szCs w:val="24"/>
          <w:lang w:val="cy-GB" w:eastAsia="en-GB"/>
        </w:rPr>
        <w:t>cwblhau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843DA0">
        <w:rPr>
          <w:rFonts w:ascii="Arial" w:hAnsi="Arial" w:cs="Arial"/>
          <w:color w:val="000000"/>
          <w:sz w:val="24"/>
          <w:szCs w:val="24"/>
          <w:lang w:val="cy-GB" w:eastAsia="en-GB"/>
        </w:rPr>
        <w:t>c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yrsiau ar-lein Cymraeg Gwaith </w:t>
      </w:r>
      <w:r w:rsidR="008F79C0">
        <w:rPr>
          <w:rFonts w:ascii="Arial" w:hAnsi="Arial" w:cs="Arial"/>
          <w:color w:val="000000"/>
          <w:sz w:val="24"/>
          <w:szCs w:val="24"/>
          <w:lang w:val="cy-GB" w:eastAsia="en-GB"/>
        </w:rPr>
        <w:t>yn ystod y cyfnod adrodd</w:t>
      </w:r>
      <w:bookmarkEnd w:id="0"/>
      <w:r w:rsidR="00BE09C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  <w:r w:rsidR="00BE09C8" w:rsidRPr="00BE09C8">
        <w:rPr>
          <w:rFonts w:ascii="Arial" w:hAnsi="Arial" w:cs="Arial"/>
          <w:color w:val="000000"/>
          <w:sz w:val="24"/>
          <w:szCs w:val="24"/>
          <w:lang w:val="cy-GB" w:eastAsia="en-GB"/>
        </w:rPr>
        <w:t>Mae cwblhau'r modiwl sylfaenol yn awr yn orfodol i bawb sy'n dechrau o'r newydd i'r Awdurdod</w:t>
      </w:r>
      <w:r w:rsidR="00BE09C8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3076CF53" w14:textId="77777777" w:rsidR="004B6224" w:rsidRPr="00B6340A" w:rsidRDefault="004B6224" w:rsidP="00C63A6A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351D9C69" w14:textId="77777777" w:rsidR="0005548C" w:rsidRPr="0043183D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6.4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Asesu sgiliau iaith Gymraeg ar gyfer swyddi newydd neu wag 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153)</w:t>
      </w:r>
    </w:p>
    <w:p w14:paraId="4C064162" w14:textId="6545D260" w:rsidR="008C626D" w:rsidRDefault="003A059E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6.4.1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Rhaid i bob cais i lenwi swyddi newydd neu wag gael ei ystyried gan </w:t>
      </w:r>
      <w:r w:rsidR="00BE09C8">
        <w:rPr>
          <w:rFonts w:ascii="Arial" w:hAnsi="Arial" w:cs="Arial"/>
          <w:sz w:val="24"/>
          <w:szCs w:val="24"/>
          <w:lang w:val="cy-GB"/>
        </w:rPr>
        <w:t>y T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îm </w:t>
      </w:r>
      <w:r w:rsidR="00BE09C8">
        <w:rPr>
          <w:rFonts w:ascii="Arial" w:hAnsi="Arial" w:cs="Arial"/>
          <w:sz w:val="24"/>
          <w:szCs w:val="24"/>
          <w:lang w:val="cy-GB"/>
        </w:rPr>
        <w:t>o Uwch Arweinwyr yr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 Awdurdod (gweler 4.9 uchod).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Caiff yr ystadegau eu cofnodi ar system rheoli perfformiad </w:t>
      </w:r>
      <w:r w:rsidR="00991264">
        <w:rPr>
          <w:rFonts w:ascii="Arial" w:hAnsi="Arial" w:cs="Arial"/>
          <w:sz w:val="24"/>
          <w:szCs w:val="24"/>
          <w:lang w:val="cy-GB"/>
        </w:rPr>
        <w:t>yr Awdurdod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 a’u hadrodd i’r Pwyllgor Adolygu Gwasana</w:t>
      </w:r>
      <w:r w:rsidR="007977CF" w:rsidRPr="0043183D">
        <w:rPr>
          <w:rFonts w:ascii="Arial" w:hAnsi="Arial" w:cs="Arial"/>
          <w:sz w:val="24"/>
          <w:szCs w:val="24"/>
          <w:lang w:val="cy-GB"/>
        </w:rPr>
        <w:t>ethau Archwilio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 a Chorffor</w:t>
      </w:r>
      <w:r w:rsidR="007977CF" w:rsidRPr="0043183D">
        <w:rPr>
          <w:rFonts w:ascii="Arial" w:hAnsi="Arial" w:cs="Arial"/>
          <w:sz w:val="24"/>
          <w:szCs w:val="24"/>
          <w:lang w:val="cy-GB"/>
        </w:rPr>
        <w:t>aethol</w:t>
      </w:r>
      <w:r w:rsidR="00991264">
        <w:rPr>
          <w:rFonts w:ascii="Arial" w:hAnsi="Arial" w:cs="Arial"/>
          <w:sz w:val="24"/>
          <w:szCs w:val="24"/>
          <w:lang w:val="cy-GB"/>
        </w:rPr>
        <w:t xml:space="preserve"> a’r Pwyllgor Adolygu Gweithredol</w:t>
      </w:r>
      <w:r w:rsidR="008C626D" w:rsidRPr="0043183D">
        <w:rPr>
          <w:rFonts w:ascii="Arial" w:hAnsi="Arial" w:cs="Arial"/>
          <w:sz w:val="24"/>
          <w:szCs w:val="24"/>
          <w:lang w:val="cy-GB"/>
        </w:rPr>
        <w:t>.</w:t>
      </w:r>
    </w:p>
    <w:p w14:paraId="27073341" w14:textId="77777777" w:rsidR="009D2BAF" w:rsidRPr="0043183D" w:rsidRDefault="009D2BAF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5A46189B" w14:textId="77777777" w:rsidR="0005548C" w:rsidRPr="00CA1B91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CA1B91">
        <w:rPr>
          <w:rFonts w:ascii="Arial" w:hAnsi="Arial" w:cs="Arial"/>
          <w:sz w:val="24"/>
          <w:szCs w:val="24"/>
          <w:lang w:val="cy-GB"/>
        </w:rPr>
        <w:t>6.5</w:t>
      </w:r>
      <w:r w:rsidRPr="00CA1B91">
        <w:rPr>
          <w:rFonts w:ascii="Arial" w:hAnsi="Arial" w:cs="Arial"/>
          <w:sz w:val="24"/>
          <w:szCs w:val="24"/>
          <w:lang w:val="cy-GB"/>
        </w:rPr>
        <w:tab/>
      </w:r>
      <w:r w:rsidRPr="00CA1B91">
        <w:rPr>
          <w:rFonts w:ascii="Arial" w:hAnsi="Arial" w:cs="Arial"/>
          <w:b/>
          <w:sz w:val="24"/>
          <w:szCs w:val="24"/>
          <w:u w:val="single"/>
          <w:lang w:val="cy-GB"/>
        </w:rPr>
        <w:t>Categor</w:t>
      </w:r>
      <w:r w:rsidR="0039456B" w:rsidRPr="00CA1B91">
        <w:rPr>
          <w:rFonts w:ascii="Arial" w:hAnsi="Arial" w:cs="Arial"/>
          <w:b/>
          <w:sz w:val="24"/>
          <w:szCs w:val="24"/>
          <w:u w:val="single"/>
          <w:lang w:val="cy-GB"/>
        </w:rPr>
        <w:t>eiddio swyddi newydd neu wag</w:t>
      </w:r>
      <w:r w:rsidRPr="00CA1B9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39456B" w:rsidRPr="00CA1B91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CA1B9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154)</w:t>
      </w:r>
    </w:p>
    <w:p w14:paraId="4E2AE3E6" w14:textId="13CF3A97" w:rsidR="00CA1B91" w:rsidRPr="00E47201" w:rsidRDefault="003A059E" w:rsidP="00CA1B91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CA1B91">
        <w:rPr>
          <w:rFonts w:ascii="Arial" w:hAnsi="Arial" w:cs="Arial"/>
          <w:sz w:val="24"/>
          <w:szCs w:val="24"/>
        </w:rPr>
        <w:t>6.5.1</w:t>
      </w:r>
      <w:r w:rsidR="0005548C" w:rsidRPr="00CA1B91">
        <w:rPr>
          <w:rFonts w:ascii="Arial" w:hAnsi="Arial" w:cs="Arial"/>
          <w:sz w:val="24"/>
          <w:szCs w:val="24"/>
        </w:rPr>
        <w:tab/>
      </w:r>
      <w:bookmarkStart w:id="1" w:name="_Hlk133331793"/>
      <w:r w:rsidR="00CA1B91">
        <w:rPr>
          <w:rFonts w:ascii="Arial" w:hAnsi="Arial" w:cs="Arial"/>
          <w:sz w:val="24"/>
          <w:szCs w:val="24"/>
          <w:lang w:val="cy-GB"/>
        </w:rPr>
        <w:t xml:space="preserve">Cafodd </w:t>
      </w:r>
      <w:r w:rsidR="00974610">
        <w:rPr>
          <w:rFonts w:ascii="Arial" w:hAnsi="Arial" w:cs="Arial"/>
          <w:sz w:val="24"/>
          <w:szCs w:val="24"/>
          <w:lang w:val="cy-GB"/>
        </w:rPr>
        <w:t>5</w:t>
      </w:r>
      <w:r w:rsidR="009E485C">
        <w:rPr>
          <w:rFonts w:ascii="Arial" w:hAnsi="Arial" w:cs="Arial"/>
          <w:sz w:val="24"/>
          <w:szCs w:val="24"/>
          <w:lang w:val="cy-GB"/>
        </w:rPr>
        <w:t>9</w:t>
      </w:r>
      <w:r w:rsidR="00CA1B91" w:rsidRPr="00E47201">
        <w:rPr>
          <w:rFonts w:ascii="Arial" w:hAnsi="Arial" w:cs="Arial"/>
          <w:sz w:val="24"/>
          <w:szCs w:val="24"/>
          <w:lang w:val="cy-GB"/>
        </w:rPr>
        <w:t xml:space="preserve"> </w:t>
      </w:r>
      <w:r w:rsidR="00CA1B91">
        <w:rPr>
          <w:rFonts w:ascii="Arial" w:hAnsi="Arial" w:cs="Arial"/>
          <w:sz w:val="24"/>
          <w:szCs w:val="24"/>
          <w:lang w:val="cy-GB"/>
        </w:rPr>
        <w:t xml:space="preserve">o swyddi eu hysbysebu yn ystod y cyfnod adrodd.  Roedd </w:t>
      </w:r>
      <w:r w:rsidR="009E485C">
        <w:rPr>
          <w:rFonts w:ascii="Arial" w:hAnsi="Arial" w:cs="Arial"/>
          <w:sz w:val="24"/>
          <w:szCs w:val="24"/>
          <w:lang w:val="cy-GB"/>
        </w:rPr>
        <w:t>9</w:t>
      </w:r>
      <w:r w:rsidR="00CA1B91">
        <w:rPr>
          <w:rFonts w:ascii="Arial" w:hAnsi="Arial" w:cs="Arial"/>
          <w:sz w:val="24"/>
          <w:szCs w:val="24"/>
          <w:lang w:val="cy-GB"/>
        </w:rPr>
        <w:t xml:space="preserve"> yn y </w:t>
      </w:r>
      <w:r w:rsidR="00CA1B91" w:rsidRPr="00E47201">
        <w:rPr>
          <w:rFonts w:ascii="Arial" w:hAnsi="Arial" w:cs="Arial"/>
          <w:sz w:val="24"/>
          <w:szCs w:val="24"/>
          <w:lang w:val="cy-GB"/>
        </w:rPr>
        <w:t>categori</w:t>
      </w:r>
      <w:r w:rsidR="00CA1B91">
        <w:rPr>
          <w:rFonts w:ascii="Arial" w:hAnsi="Arial" w:cs="Arial"/>
          <w:sz w:val="24"/>
          <w:szCs w:val="24"/>
          <w:lang w:val="cy-GB"/>
        </w:rPr>
        <w:t xml:space="preserve"> Cymraeg yn hanfodol</w:t>
      </w:r>
      <w:r w:rsidR="00BE09C8">
        <w:rPr>
          <w:rFonts w:ascii="Arial" w:hAnsi="Arial" w:cs="Arial"/>
          <w:sz w:val="24"/>
          <w:szCs w:val="24"/>
          <w:lang w:val="cy-GB"/>
        </w:rPr>
        <w:t>, a 50</w:t>
      </w:r>
      <w:r w:rsidR="00974610">
        <w:rPr>
          <w:rFonts w:ascii="Arial" w:hAnsi="Arial" w:cs="Arial"/>
          <w:sz w:val="24"/>
          <w:szCs w:val="24"/>
          <w:lang w:val="cy-GB"/>
        </w:rPr>
        <w:t xml:space="preserve"> yn y categori Cymraeg yn ddymunol</w:t>
      </w:r>
      <w:r w:rsidR="00BE09C8">
        <w:rPr>
          <w:rFonts w:ascii="Arial" w:hAnsi="Arial" w:cs="Arial"/>
          <w:sz w:val="24"/>
          <w:szCs w:val="24"/>
          <w:lang w:val="cy-GB"/>
        </w:rPr>
        <w:t xml:space="preserve"> neu’n </w:t>
      </w:r>
      <w:r w:rsidR="00CA1B91">
        <w:rPr>
          <w:rFonts w:ascii="Arial" w:hAnsi="Arial" w:cs="Arial"/>
          <w:sz w:val="24"/>
          <w:szCs w:val="24"/>
          <w:lang w:val="cy-GB"/>
        </w:rPr>
        <w:t>fanteisiol</w:t>
      </w:r>
      <w:r w:rsidR="00CA1B91" w:rsidRPr="00E47201">
        <w:rPr>
          <w:rFonts w:ascii="Arial" w:hAnsi="Arial" w:cs="Arial"/>
          <w:sz w:val="24"/>
          <w:szCs w:val="24"/>
          <w:lang w:val="cy-GB"/>
        </w:rPr>
        <w:t>.</w:t>
      </w:r>
      <w:bookmarkEnd w:id="1"/>
      <w:r w:rsidR="00BE09C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E75D67B" w14:textId="77777777" w:rsidR="003A059E" w:rsidRPr="0043183D" w:rsidRDefault="003A059E" w:rsidP="003A059E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47353E" w14:paraId="6D52389E" w14:textId="77777777" w:rsidTr="007D7044">
        <w:tc>
          <w:tcPr>
            <w:tcW w:w="9134" w:type="dxa"/>
            <w:shd w:val="clear" w:color="auto" w:fill="0000FF"/>
          </w:tcPr>
          <w:p w14:paraId="69B2040C" w14:textId="77777777"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7.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60797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SAFONAU ATODOL 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(S</w:t>
            </w:r>
            <w:r w:rsidR="00C60797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155 – 175)</w:t>
            </w:r>
          </w:p>
        </w:tc>
      </w:tr>
    </w:tbl>
    <w:p w14:paraId="0652F3B2" w14:textId="77777777"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375BB587" w14:textId="77777777" w:rsidR="00176EB7" w:rsidRPr="0043183D" w:rsidRDefault="0005548C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7.1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176EB7" w:rsidRPr="0043183D">
        <w:rPr>
          <w:rFonts w:ascii="Arial" w:hAnsi="Arial" w:cs="Arial"/>
          <w:sz w:val="24"/>
          <w:szCs w:val="24"/>
          <w:lang w:val="cy-GB"/>
        </w:rPr>
        <w:t>Mae copi o’r Hysbysiad Cydymffurfio â gyflwynwyd i’r Awdurdod gan Gomisiynydd y Gymraeg i’w weld ar wefan yr Awdurdod.</w:t>
      </w:r>
    </w:p>
    <w:p w14:paraId="544FC8EB" w14:textId="77777777" w:rsidR="00176EB7" w:rsidRPr="0043183D" w:rsidRDefault="00176EB7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13DBC726" w14:textId="77777777" w:rsidR="00B928EE" w:rsidRPr="0043183D" w:rsidRDefault="0005548C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7.2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B928EE" w:rsidRPr="0043183D">
        <w:rPr>
          <w:rFonts w:ascii="Arial" w:hAnsi="Arial" w:cs="Arial"/>
          <w:sz w:val="24"/>
          <w:szCs w:val="24"/>
          <w:lang w:val="cy-GB"/>
        </w:rPr>
        <w:t xml:space="preserve">Mae dogfen “Safonau’r Gymraeg: Sylwadau a Chwynion” ar gael ar wefan yr Awdurdod.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B928EE" w:rsidRPr="0043183D">
        <w:rPr>
          <w:rFonts w:ascii="Arial" w:hAnsi="Arial" w:cs="Arial"/>
          <w:sz w:val="24"/>
          <w:szCs w:val="24"/>
          <w:lang w:val="cy-GB"/>
        </w:rPr>
        <w:t>Yn y ddogfen honno, rhestrir y Safonau y mae’n rhaid i’r Awdurdod gydymffurfio â hwy, ynghyd â’r broses a ddilynir os bydd rhywun yn gwneud cwyn i’r Awdurdod am fethu yn y ddyletswydd honno.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8908"/>
      </w:tblGrid>
      <w:tr w:rsidR="0005548C" w:rsidRPr="0047353E" w14:paraId="771E4F71" w14:textId="77777777" w:rsidTr="007D7044">
        <w:tc>
          <w:tcPr>
            <w:tcW w:w="9134" w:type="dxa"/>
            <w:shd w:val="clear" w:color="auto" w:fill="0000FF"/>
          </w:tcPr>
          <w:p w14:paraId="0188C5F1" w14:textId="77777777"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8.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B928EE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CYDYMFFURFIAETH</w:t>
            </w:r>
          </w:p>
        </w:tc>
      </w:tr>
    </w:tbl>
    <w:p w14:paraId="60DA984A" w14:textId="77777777"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</w:p>
    <w:p w14:paraId="3D112606" w14:textId="0AC43C53" w:rsidR="00A44446" w:rsidRPr="0043183D" w:rsidRDefault="0005548C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8.1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A44446" w:rsidRPr="0043183D">
        <w:rPr>
          <w:rFonts w:ascii="Arial" w:hAnsi="Arial" w:cs="Arial"/>
          <w:sz w:val="24"/>
          <w:szCs w:val="24"/>
          <w:lang w:val="cy-GB"/>
        </w:rPr>
        <w:t>Prif Weithredwr yr Awdurdod, yn y pen draw, sy</w:t>
      </w:r>
      <w:r w:rsidR="009E5969" w:rsidRPr="0043183D">
        <w:rPr>
          <w:rFonts w:ascii="Arial" w:hAnsi="Arial" w:cs="Arial"/>
          <w:sz w:val="24"/>
          <w:szCs w:val="24"/>
          <w:lang w:val="cy-GB"/>
        </w:rPr>
        <w:t>’</w:t>
      </w:r>
      <w:r w:rsidR="00A44446" w:rsidRPr="0043183D">
        <w:rPr>
          <w:rFonts w:ascii="Arial" w:hAnsi="Arial" w:cs="Arial"/>
          <w:sz w:val="24"/>
          <w:szCs w:val="24"/>
          <w:lang w:val="cy-GB"/>
        </w:rPr>
        <w:t>n gyfrifol am weithredu a monitro Safonau’r Gymraeg.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A44446" w:rsidRPr="0043183D">
        <w:rPr>
          <w:rFonts w:ascii="Arial" w:hAnsi="Arial" w:cs="Arial"/>
          <w:sz w:val="24"/>
          <w:szCs w:val="24"/>
          <w:lang w:val="cy-GB"/>
        </w:rPr>
        <w:t xml:space="preserve"> Fodd bynnag, mae unrhyw weithredu sy’n ymwneud â’r Safonau o ddydd i ddydd wedi’i ddirprwyo i’r Rheolwr Gwasanaethau Democrataidd</w:t>
      </w:r>
      <w:r w:rsidR="00415256" w:rsidRPr="0043183D">
        <w:rPr>
          <w:rFonts w:ascii="Arial" w:hAnsi="Arial" w:cs="Arial"/>
          <w:sz w:val="24"/>
          <w:szCs w:val="24"/>
          <w:lang w:val="cy-GB"/>
        </w:rPr>
        <w:t xml:space="preserve">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415256" w:rsidRPr="0043183D">
        <w:rPr>
          <w:rFonts w:ascii="Arial" w:hAnsi="Arial" w:cs="Arial"/>
          <w:sz w:val="24"/>
          <w:szCs w:val="24"/>
          <w:lang w:val="cy-GB"/>
        </w:rPr>
        <w:t>Hefyd, mae pob Cyfarwyddwr, Pennaeth Gwasanaeth ac Arweinydd Tîm yn gwbl ymwybodol o oblygiadau’r Safonau.</w:t>
      </w:r>
    </w:p>
    <w:p w14:paraId="55EC9789" w14:textId="77777777"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14:paraId="707E3710" w14:textId="77777777"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8.2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9E5969" w:rsidRPr="0043183D">
        <w:rPr>
          <w:rFonts w:ascii="Arial" w:hAnsi="Arial" w:cs="Arial"/>
          <w:sz w:val="24"/>
          <w:szCs w:val="24"/>
          <w:lang w:val="cy-GB"/>
        </w:rPr>
        <w:t>Caiff yr Adroddiad Monitro Blynyddol ei gyflwyno i’r Awdurdod i’w gymeradwyo cyn cael ei gyflwyno i Gomisiynydd y Gymraeg</w:t>
      </w:r>
      <w:r w:rsidRPr="0043183D">
        <w:rPr>
          <w:rFonts w:ascii="Arial" w:hAnsi="Arial" w:cs="Arial"/>
          <w:sz w:val="24"/>
          <w:szCs w:val="24"/>
          <w:lang w:val="cy-GB"/>
        </w:rPr>
        <w:t>.</w:t>
      </w:r>
    </w:p>
    <w:sectPr w:rsidR="0005548C" w:rsidRPr="0043183D" w:rsidSect="00282FA7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3FD3" w14:textId="77777777" w:rsidR="00DF7E18" w:rsidRDefault="00DF7E18" w:rsidP="00DF7E18">
      <w:pPr>
        <w:spacing w:after="0" w:line="240" w:lineRule="auto"/>
      </w:pPr>
      <w:r>
        <w:separator/>
      </w:r>
    </w:p>
  </w:endnote>
  <w:endnote w:type="continuationSeparator" w:id="0">
    <w:p w14:paraId="18D39BEC" w14:textId="77777777" w:rsidR="00DF7E18" w:rsidRDefault="00DF7E18" w:rsidP="00DF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3462452"/>
      <w:docPartObj>
        <w:docPartGallery w:val="Page Numbers (Bottom of Page)"/>
        <w:docPartUnique/>
      </w:docPartObj>
    </w:sdtPr>
    <w:sdtContent>
      <w:p w14:paraId="4133402C" w14:textId="21317072" w:rsidR="00DF7E18" w:rsidRPr="007919C2" w:rsidRDefault="00DF7E1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19C2">
          <w:rPr>
            <w:rFonts w:ascii="Arial" w:hAnsi="Arial" w:cs="Arial"/>
            <w:sz w:val="24"/>
            <w:szCs w:val="24"/>
          </w:rPr>
          <w:fldChar w:fldCharType="begin"/>
        </w:r>
        <w:r w:rsidRPr="007919C2">
          <w:rPr>
            <w:rFonts w:ascii="Arial" w:hAnsi="Arial" w:cs="Arial"/>
            <w:sz w:val="24"/>
            <w:szCs w:val="24"/>
          </w:rPr>
          <w:instrText>PAGE   \* MERGEFORMAT</w:instrText>
        </w:r>
        <w:r w:rsidRPr="007919C2">
          <w:rPr>
            <w:rFonts w:ascii="Arial" w:hAnsi="Arial" w:cs="Arial"/>
            <w:sz w:val="24"/>
            <w:szCs w:val="24"/>
          </w:rPr>
          <w:fldChar w:fldCharType="separate"/>
        </w:r>
        <w:r w:rsidRPr="007919C2">
          <w:rPr>
            <w:rFonts w:ascii="Arial" w:hAnsi="Arial" w:cs="Arial"/>
            <w:sz w:val="24"/>
            <w:szCs w:val="24"/>
            <w:lang w:val="en-GB"/>
          </w:rPr>
          <w:t>2</w:t>
        </w:r>
        <w:r w:rsidRPr="007919C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52EDA77" w14:textId="77777777" w:rsidR="00DF7E18" w:rsidRDefault="00DF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F046" w14:textId="77777777" w:rsidR="00DF7E18" w:rsidRDefault="00DF7E18" w:rsidP="00DF7E18">
      <w:pPr>
        <w:spacing w:after="0" w:line="240" w:lineRule="auto"/>
      </w:pPr>
      <w:r>
        <w:separator/>
      </w:r>
    </w:p>
  </w:footnote>
  <w:footnote w:type="continuationSeparator" w:id="0">
    <w:p w14:paraId="4FA92C4C" w14:textId="77777777" w:rsidR="00DF7E18" w:rsidRDefault="00DF7E18" w:rsidP="00DF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48C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0DFC0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AC6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482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A8B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9A5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28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409D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A4E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4524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967A7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36A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08F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84B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242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7A4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A657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8487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EFC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8B8A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BAB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E28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DA5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CC2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CE6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0077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7EB1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BD4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73806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D4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0C1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BC2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A47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843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2EB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20D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6A07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B8728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D6E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284E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AA65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7CDE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0A6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C29D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C03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4CF2376"/>
    <w:multiLevelType w:val="hybridMultilevel"/>
    <w:tmpl w:val="5120992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794227"/>
    <w:multiLevelType w:val="hybridMultilevel"/>
    <w:tmpl w:val="300EFD02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58F3B63"/>
    <w:multiLevelType w:val="multilevel"/>
    <w:tmpl w:val="2BB8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1484B"/>
    <w:multiLevelType w:val="multilevel"/>
    <w:tmpl w:val="4D5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73075F"/>
    <w:multiLevelType w:val="hybridMultilevel"/>
    <w:tmpl w:val="03B23E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B13D35"/>
    <w:multiLevelType w:val="hybridMultilevel"/>
    <w:tmpl w:val="C7A20D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693DCE"/>
    <w:multiLevelType w:val="hybridMultilevel"/>
    <w:tmpl w:val="B6E29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6267C"/>
    <w:multiLevelType w:val="multilevel"/>
    <w:tmpl w:val="5AB4FE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37125573">
    <w:abstractNumId w:val="6"/>
  </w:num>
  <w:num w:numId="2" w16cid:durableId="1517160208">
    <w:abstractNumId w:val="12"/>
  </w:num>
  <w:num w:numId="3" w16cid:durableId="13925017">
    <w:abstractNumId w:val="11"/>
  </w:num>
  <w:num w:numId="4" w16cid:durableId="456917301">
    <w:abstractNumId w:val="0"/>
  </w:num>
  <w:num w:numId="5" w16cid:durableId="1694720003">
    <w:abstractNumId w:val="1"/>
  </w:num>
  <w:num w:numId="6" w16cid:durableId="349264509">
    <w:abstractNumId w:val="2"/>
  </w:num>
  <w:num w:numId="7" w16cid:durableId="1591424922">
    <w:abstractNumId w:val="3"/>
  </w:num>
  <w:num w:numId="8" w16cid:durableId="666175270">
    <w:abstractNumId w:val="4"/>
  </w:num>
  <w:num w:numId="9" w16cid:durableId="946810576">
    <w:abstractNumId w:val="10"/>
  </w:num>
  <w:num w:numId="10" w16cid:durableId="717555991">
    <w:abstractNumId w:val="5"/>
  </w:num>
  <w:num w:numId="11" w16cid:durableId="658115601">
    <w:abstractNumId w:val="8"/>
  </w:num>
  <w:num w:numId="12" w16cid:durableId="9378871">
    <w:abstractNumId w:val="7"/>
  </w:num>
  <w:num w:numId="13" w16cid:durableId="14578690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8C"/>
    <w:rsid w:val="00005E92"/>
    <w:rsid w:val="000112A8"/>
    <w:rsid w:val="0001461B"/>
    <w:rsid w:val="00014FE6"/>
    <w:rsid w:val="000164A6"/>
    <w:rsid w:val="00020C95"/>
    <w:rsid w:val="0002477D"/>
    <w:rsid w:val="00024FC2"/>
    <w:rsid w:val="00027BAA"/>
    <w:rsid w:val="00031DFC"/>
    <w:rsid w:val="00037144"/>
    <w:rsid w:val="00037644"/>
    <w:rsid w:val="00042E26"/>
    <w:rsid w:val="00051902"/>
    <w:rsid w:val="0005548C"/>
    <w:rsid w:val="00056B6D"/>
    <w:rsid w:val="00064A2E"/>
    <w:rsid w:val="00066101"/>
    <w:rsid w:val="000670F5"/>
    <w:rsid w:val="00071912"/>
    <w:rsid w:val="00075A95"/>
    <w:rsid w:val="00076CB6"/>
    <w:rsid w:val="00077FFA"/>
    <w:rsid w:val="00080D15"/>
    <w:rsid w:val="0008229B"/>
    <w:rsid w:val="000A35D0"/>
    <w:rsid w:val="000A4671"/>
    <w:rsid w:val="000B0F61"/>
    <w:rsid w:val="000B1475"/>
    <w:rsid w:val="000C4942"/>
    <w:rsid w:val="000C72E1"/>
    <w:rsid w:val="000E14A6"/>
    <w:rsid w:val="000E4CD4"/>
    <w:rsid w:val="000E58BC"/>
    <w:rsid w:val="00120A31"/>
    <w:rsid w:val="00131FF7"/>
    <w:rsid w:val="0013417C"/>
    <w:rsid w:val="00142F41"/>
    <w:rsid w:val="00144EC1"/>
    <w:rsid w:val="001506F0"/>
    <w:rsid w:val="00172DC4"/>
    <w:rsid w:val="001747A3"/>
    <w:rsid w:val="00176DB3"/>
    <w:rsid w:val="00176EB7"/>
    <w:rsid w:val="00177EB6"/>
    <w:rsid w:val="00184509"/>
    <w:rsid w:val="0019371E"/>
    <w:rsid w:val="00194589"/>
    <w:rsid w:val="001A4D20"/>
    <w:rsid w:val="001B14E2"/>
    <w:rsid w:val="001B767B"/>
    <w:rsid w:val="001C151C"/>
    <w:rsid w:val="001C31C1"/>
    <w:rsid w:val="001C3FE1"/>
    <w:rsid w:val="001C5546"/>
    <w:rsid w:val="001C68A0"/>
    <w:rsid w:val="001D36BA"/>
    <w:rsid w:val="001E1CC1"/>
    <w:rsid w:val="001E6D88"/>
    <w:rsid w:val="001F23A6"/>
    <w:rsid w:val="001F256C"/>
    <w:rsid w:val="001F526B"/>
    <w:rsid w:val="001F7BE4"/>
    <w:rsid w:val="0020394B"/>
    <w:rsid w:val="002068AA"/>
    <w:rsid w:val="002215EC"/>
    <w:rsid w:val="00224A9C"/>
    <w:rsid w:val="00233B86"/>
    <w:rsid w:val="0023621F"/>
    <w:rsid w:val="00243844"/>
    <w:rsid w:val="0025259F"/>
    <w:rsid w:val="00261704"/>
    <w:rsid w:val="002703FB"/>
    <w:rsid w:val="00282F1F"/>
    <w:rsid w:val="00282FA7"/>
    <w:rsid w:val="00286104"/>
    <w:rsid w:val="002903FF"/>
    <w:rsid w:val="0029665F"/>
    <w:rsid w:val="00296ED5"/>
    <w:rsid w:val="002A5C86"/>
    <w:rsid w:val="002A77C4"/>
    <w:rsid w:val="002B2EF3"/>
    <w:rsid w:val="002B4AA9"/>
    <w:rsid w:val="002B7681"/>
    <w:rsid w:val="002C34D7"/>
    <w:rsid w:val="002C7091"/>
    <w:rsid w:val="002D045B"/>
    <w:rsid w:val="002E18D0"/>
    <w:rsid w:val="002E6772"/>
    <w:rsid w:val="002E6A37"/>
    <w:rsid w:val="002E6A45"/>
    <w:rsid w:val="002E7BF3"/>
    <w:rsid w:val="002F3158"/>
    <w:rsid w:val="002F49A2"/>
    <w:rsid w:val="002F6556"/>
    <w:rsid w:val="00316F14"/>
    <w:rsid w:val="0031755C"/>
    <w:rsid w:val="00321DDC"/>
    <w:rsid w:val="00336E1A"/>
    <w:rsid w:val="00350439"/>
    <w:rsid w:val="003507B1"/>
    <w:rsid w:val="00351A6C"/>
    <w:rsid w:val="003533A4"/>
    <w:rsid w:val="0035717E"/>
    <w:rsid w:val="00365E38"/>
    <w:rsid w:val="00371E6A"/>
    <w:rsid w:val="00374ADE"/>
    <w:rsid w:val="00376403"/>
    <w:rsid w:val="00382F48"/>
    <w:rsid w:val="0038517A"/>
    <w:rsid w:val="0039456B"/>
    <w:rsid w:val="00394846"/>
    <w:rsid w:val="003A059E"/>
    <w:rsid w:val="003A6779"/>
    <w:rsid w:val="003A775D"/>
    <w:rsid w:val="003B6276"/>
    <w:rsid w:val="003D15C0"/>
    <w:rsid w:val="003E7928"/>
    <w:rsid w:val="003F3B23"/>
    <w:rsid w:val="00406427"/>
    <w:rsid w:val="00415256"/>
    <w:rsid w:val="00417A34"/>
    <w:rsid w:val="0042639F"/>
    <w:rsid w:val="0043183D"/>
    <w:rsid w:val="00431AFF"/>
    <w:rsid w:val="00432E96"/>
    <w:rsid w:val="004441B0"/>
    <w:rsid w:val="0044434A"/>
    <w:rsid w:val="004466FD"/>
    <w:rsid w:val="00455891"/>
    <w:rsid w:val="00456A46"/>
    <w:rsid w:val="00460192"/>
    <w:rsid w:val="00470DAD"/>
    <w:rsid w:val="00472AD6"/>
    <w:rsid w:val="0047353E"/>
    <w:rsid w:val="00473A7A"/>
    <w:rsid w:val="00475038"/>
    <w:rsid w:val="00480E17"/>
    <w:rsid w:val="00482135"/>
    <w:rsid w:val="004853DF"/>
    <w:rsid w:val="00490662"/>
    <w:rsid w:val="00491BB4"/>
    <w:rsid w:val="00493A32"/>
    <w:rsid w:val="004947A7"/>
    <w:rsid w:val="004A09D5"/>
    <w:rsid w:val="004A3FE3"/>
    <w:rsid w:val="004A6B0F"/>
    <w:rsid w:val="004A6BB3"/>
    <w:rsid w:val="004B5475"/>
    <w:rsid w:val="004B6224"/>
    <w:rsid w:val="004D1870"/>
    <w:rsid w:val="00516732"/>
    <w:rsid w:val="00520891"/>
    <w:rsid w:val="005214FF"/>
    <w:rsid w:val="005274E1"/>
    <w:rsid w:val="0053388D"/>
    <w:rsid w:val="00540346"/>
    <w:rsid w:val="0054332A"/>
    <w:rsid w:val="0054404A"/>
    <w:rsid w:val="005541BF"/>
    <w:rsid w:val="005570DC"/>
    <w:rsid w:val="005604D0"/>
    <w:rsid w:val="00562454"/>
    <w:rsid w:val="005627B8"/>
    <w:rsid w:val="00565F63"/>
    <w:rsid w:val="00597822"/>
    <w:rsid w:val="005B00B9"/>
    <w:rsid w:val="005B4904"/>
    <w:rsid w:val="005B6E14"/>
    <w:rsid w:val="005C1FFC"/>
    <w:rsid w:val="005C2288"/>
    <w:rsid w:val="005C262F"/>
    <w:rsid w:val="005D0139"/>
    <w:rsid w:val="005D05C3"/>
    <w:rsid w:val="005D0EF7"/>
    <w:rsid w:val="005D5FA8"/>
    <w:rsid w:val="005E0507"/>
    <w:rsid w:val="005E0F33"/>
    <w:rsid w:val="005E1A19"/>
    <w:rsid w:val="005E5148"/>
    <w:rsid w:val="005E5BFF"/>
    <w:rsid w:val="00621810"/>
    <w:rsid w:val="00625928"/>
    <w:rsid w:val="006263FF"/>
    <w:rsid w:val="00641714"/>
    <w:rsid w:val="00642725"/>
    <w:rsid w:val="0064351F"/>
    <w:rsid w:val="006462D8"/>
    <w:rsid w:val="00650DF0"/>
    <w:rsid w:val="00655BEB"/>
    <w:rsid w:val="00661FDF"/>
    <w:rsid w:val="00662F73"/>
    <w:rsid w:val="00663D2D"/>
    <w:rsid w:val="00666B33"/>
    <w:rsid w:val="006701FB"/>
    <w:rsid w:val="00681AFA"/>
    <w:rsid w:val="0068308E"/>
    <w:rsid w:val="006847F9"/>
    <w:rsid w:val="00687DF1"/>
    <w:rsid w:val="006A4EB0"/>
    <w:rsid w:val="006A675A"/>
    <w:rsid w:val="006A6956"/>
    <w:rsid w:val="006A74BC"/>
    <w:rsid w:val="006A7939"/>
    <w:rsid w:val="006B2978"/>
    <w:rsid w:val="006C0220"/>
    <w:rsid w:val="006C4CD1"/>
    <w:rsid w:val="006C60E0"/>
    <w:rsid w:val="006D3E56"/>
    <w:rsid w:val="006D5207"/>
    <w:rsid w:val="006E13D7"/>
    <w:rsid w:val="006F1D7E"/>
    <w:rsid w:val="006F2584"/>
    <w:rsid w:val="006F5799"/>
    <w:rsid w:val="00701D7E"/>
    <w:rsid w:val="00701E96"/>
    <w:rsid w:val="007063EF"/>
    <w:rsid w:val="007068C2"/>
    <w:rsid w:val="007220D9"/>
    <w:rsid w:val="007228E4"/>
    <w:rsid w:val="007266B0"/>
    <w:rsid w:val="00731E5E"/>
    <w:rsid w:val="00732A4C"/>
    <w:rsid w:val="007419C7"/>
    <w:rsid w:val="00743D8B"/>
    <w:rsid w:val="0076691B"/>
    <w:rsid w:val="0076768D"/>
    <w:rsid w:val="00774E5E"/>
    <w:rsid w:val="00775B2B"/>
    <w:rsid w:val="00776F43"/>
    <w:rsid w:val="00777654"/>
    <w:rsid w:val="007919C2"/>
    <w:rsid w:val="00797614"/>
    <w:rsid w:val="007977CF"/>
    <w:rsid w:val="007A0929"/>
    <w:rsid w:val="007A7BE8"/>
    <w:rsid w:val="007D12EB"/>
    <w:rsid w:val="007D164E"/>
    <w:rsid w:val="007D5CE6"/>
    <w:rsid w:val="007D7044"/>
    <w:rsid w:val="007E58F8"/>
    <w:rsid w:val="00804A38"/>
    <w:rsid w:val="00804B37"/>
    <w:rsid w:val="00805A5F"/>
    <w:rsid w:val="00813A01"/>
    <w:rsid w:val="00821070"/>
    <w:rsid w:val="008412BC"/>
    <w:rsid w:val="00843DA0"/>
    <w:rsid w:val="00845C3E"/>
    <w:rsid w:val="008506D6"/>
    <w:rsid w:val="00860D68"/>
    <w:rsid w:val="00861D26"/>
    <w:rsid w:val="00861E29"/>
    <w:rsid w:val="00866A4C"/>
    <w:rsid w:val="00873FD8"/>
    <w:rsid w:val="00877160"/>
    <w:rsid w:val="0088086F"/>
    <w:rsid w:val="00883407"/>
    <w:rsid w:val="00884BEA"/>
    <w:rsid w:val="00890BE9"/>
    <w:rsid w:val="00893093"/>
    <w:rsid w:val="008961D3"/>
    <w:rsid w:val="00896DBD"/>
    <w:rsid w:val="008C0A4B"/>
    <w:rsid w:val="008C4958"/>
    <w:rsid w:val="008C5EC6"/>
    <w:rsid w:val="008C626D"/>
    <w:rsid w:val="008C7605"/>
    <w:rsid w:val="008D26D3"/>
    <w:rsid w:val="008E7F83"/>
    <w:rsid w:val="008F0A80"/>
    <w:rsid w:val="008F79C0"/>
    <w:rsid w:val="00902831"/>
    <w:rsid w:val="00903D98"/>
    <w:rsid w:val="00912195"/>
    <w:rsid w:val="00912952"/>
    <w:rsid w:val="00916D3F"/>
    <w:rsid w:val="009171B9"/>
    <w:rsid w:val="00920385"/>
    <w:rsid w:val="00926889"/>
    <w:rsid w:val="00926A4B"/>
    <w:rsid w:val="00943A4F"/>
    <w:rsid w:val="00951E99"/>
    <w:rsid w:val="009549F0"/>
    <w:rsid w:val="00960627"/>
    <w:rsid w:val="00960A00"/>
    <w:rsid w:val="00964AFE"/>
    <w:rsid w:val="009651AE"/>
    <w:rsid w:val="00974610"/>
    <w:rsid w:val="009822E9"/>
    <w:rsid w:val="00991264"/>
    <w:rsid w:val="009A0128"/>
    <w:rsid w:val="009A26BD"/>
    <w:rsid w:val="009A50EF"/>
    <w:rsid w:val="009B064B"/>
    <w:rsid w:val="009C12BB"/>
    <w:rsid w:val="009D0012"/>
    <w:rsid w:val="009D2BAF"/>
    <w:rsid w:val="009D7D01"/>
    <w:rsid w:val="009E1627"/>
    <w:rsid w:val="009E2115"/>
    <w:rsid w:val="009E485C"/>
    <w:rsid w:val="009E5969"/>
    <w:rsid w:val="009E6D6F"/>
    <w:rsid w:val="00A0089B"/>
    <w:rsid w:val="00A05E34"/>
    <w:rsid w:val="00A26620"/>
    <w:rsid w:val="00A3139A"/>
    <w:rsid w:val="00A323F9"/>
    <w:rsid w:val="00A32D1C"/>
    <w:rsid w:val="00A342FE"/>
    <w:rsid w:val="00A40F57"/>
    <w:rsid w:val="00A44446"/>
    <w:rsid w:val="00A56D3A"/>
    <w:rsid w:val="00A607E1"/>
    <w:rsid w:val="00A61261"/>
    <w:rsid w:val="00A643F6"/>
    <w:rsid w:val="00A6460C"/>
    <w:rsid w:val="00A713F7"/>
    <w:rsid w:val="00A74B7B"/>
    <w:rsid w:val="00A80207"/>
    <w:rsid w:val="00A80CE6"/>
    <w:rsid w:val="00A80D60"/>
    <w:rsid w:val="00A82A1F"/>
    <w:rsid w:val="00A919BA"/>
    <w:rsid w:val="00A93EB0"/>
    <w:rsid w:val="00AA05D7"/>
    <w:rsid w:val="00AA40FF"/>
    <w:rsid w:val="00AB07A0"/>
    <w:rsid w:val="00AB187F"/>
    <w:rsid w:val="00AB1DB7"/>
    <w:rsid w:val="00AC4625"/>
    <w:rsid w:val="00AD1434"/>
    <w:rsid w:val="00B0607B"/>
    <w:rsid w:val="00B10FF4"/>
    <w:rsid w:val="00B129D9"/>
    <w:rsid w:val="00B17DF3"/>
    <w:rsid w:val="00B221A8"/>
    <w:rsid w:val="00B32F2B"/>
    <w:rsid w:val="00B34FEC"/>
    <w:rsid w:val="00B5349C"/>
    <w:rsid w:val="00B57A60"/>
    <w:rsid w:val="00B7114D"/>
    <w:rsid w:val="00B83904"/>
    <w:rsid w:val="00B91201"/>
    <w:rsid w:val="00B928EE"/>
    <w:rsid w:val="00B93B55"/>
    <w:rsid w:val="00B97769"/>
    <w:rsid w:val="00BA0996"/>
    <w:rsid w:val="00BA7207"/>
    <w:rsid w:val="00BB0641"/>
    <w:rsid w:val="00BD2C9A"/>
    <w:rsid w:val="00BE09C8"/>
    <w:rsid w:val="00BE1889"/>
    <w:rsid w:val="00BE6742"/>
    <w:rsid w:val="00BE729D"/>
    <w:rsid w:val="00BF0E3C"/>
    <w:rsid w:val="00BF12A1"/>
    <w:rsid w:val="00C041B8"/>
    <w:rsid w:val="00C055B1"/>
    <w:rsid w:val="00C12372"/>
    <w:rsid w:val="00C135C2"/>
    <w:rsid w:val="00C13833"/>
    <w:rsid w:val="00C141EA"/>
    <w:rsid w:val="00C23BE6"/>
    <w:rsid w:val="00C24F35"/>
    <w:rsid w:val="00C25650"/>
    <w:rsid w:val="00C278D4"/>
    <w:rsid w:val="00C34D56"/>
    <w:rsid w:val="00C40A7A"/>
    <w:rsid w:val="00C40E51"/>
    <w:rsid w:val="00C410BC"/>
    <w:rsid w:val="00C426DD"/>
    <w:rsid w:val="00C44300"/>
    <w:rsid w:val="00C46E17"/>
    <w:rsid w:val="00C514C6"/>
    <w:rsid w:val="00C56C89"/>
    <w:rsid w:val="00C60797"/>
    <w:rsid w:val="00C63A6A"/>
    <w:rsid w:val="00C64459"/>
    <w:rsid w:val="00C673E8"/>
    <w:rsid w:val="00C72B7E"/>
    <w:rsid w:val="00C7599B"/>
    <w:rsid w:val="00C81F10"/>
    <w:rsid w:val="00C83C9A"/>
    <w:rsid w:val="00C85AA8"/>
    <w:rsid w:val="00C9730E"/>
    <w:rsid w:val="00CA1B91"/>
    <w:rsid w:val="00CA734D"/>
    <w:rsid w:val="00CB17C8"/>
    <w:rsid w:val="00CB70A8"/>
    <w:rsid w:val="00CC0059"/>
    <w:rsid w:val="00CC4C11"/>
    <w:rsid w:val="00CD06FE"/>
    <w:rsid w:val="00CE2774"/>
    <w:rsid w:val="00CE37F0"/>
    <w:rsid w:val="00CE72D8"/>
    <w:rsid w:val="00CF22C9"/>
    <w:rsid w:val="00CF487D"/>
    <w:rsid w:val="00CF6BDB"/>
    <w:rsid w:val="00CF73C7"/>
    <w:rsid w:val="00CF7E64"/>
    <w:rsid w:val="00D053B5"/>
    <w:rsid w:val="00D116E9"/>
    <w:rsid w:val="00D14AC1"/>
    <w:rsid w:val="00D2035B"/>
    <w:rsid w:val="00D20A69"/>
    <w:rsid w:val="00D37734"/>
    <w:rsid w:val="00D41961"/>
    <w:rsid w:val="00D426C6"/>
    <w:rsid w:val="00D43AB9"/>
    <w:rsid w:val="00D447D1"/>
    <w:rsid w:val="00D448E9"/>
    <w:rsid w:val="00D53ADD"/>
    <w:rsid w:val="00D55BE7"/>
    <w:rsid w:val="00D56045"/>
    <w:rsid w:val="00D6489B"/>
    <w:rsid w:val="00D659E2"/>
    <w:rsid w:val="00D665D6"/>
    <w:rsid w:val="00D673AD"/>
    <w:rsid w:val="00D70982"/>
    <w:rsid w:val="00D8274C"/>
    <w:rsid w:val="00D852D3"/>
    <w:rsid w:val="00D92CC6"/>
    <w:rsid w:val="00DA55C7"/>
    <w:rsid w:val="00DB01D9"/>
    <w:rsid w:val="00DC1694"/>
    <w:rsid w:val="00DC600C"/>
    <w:rsid w:val="00DE1A08"/>
    <w:rsid w:val="00DE3C84"/>
    <w:rsid w:val="00DE6ACA"/>
    <w:rsid w:val="00DF7E18"/>
    <w:rsid w:val="00E01A2B"/>
    <w:rsid w:val="00E137A8"/>
    <w:rsid w:val="00E163E0"/>
    <w:rsid w:val="00E20488"/>
    <w:rsid w:val="00E271F4"/>
    <w:rsid w:val="00E338BE"/>
    <w:rsid w:val="00E361DD"/>
    <w:rsid w:val="00E4441B"/>
    <w:rsid w:val="00E516B3"/>
    <w:rsid w:val="00E5240D"/>
    <w:rsid w:val="00E65BF7"/>
    <w:rsid w:val="00E73D19"/>
    <w:rsid w:val="00E97104"/>
    <w:rsid w:val="00EA1A1B"/>
    <w:rsid w:val="00EA69C4"/>
    <w:rsid w:val="00EB3F3D"/>
    <w:rsid w:val="00EB5A51"/>
    <w:rsid w:val="00EC692B"/>
    <w:rsid w:val="00ED280A"/>
    <w:rsid w:val="00EE0CC9"/>
    <w:rsid w:val="00F009B5"/>
    <w:rsid w:val="00F02EDE"/>
    <w:rsid w:val="00F03A59"/>
    <w:rsid w:val="00F077CF"/>
    <w:rsid w:val="00F14C9F"/>
    <w:rsid w:val="00F210A9"/>
    <w:rsid w:val="00F2472F"/>
    <w:rsid w:val="00F27188"/>
    <w:rsid w:val="00F50896"/>
    <w:rsid w:val="00F63AE6"/>
    <w:rsid w:val="00F71564"/>
    <w:rsid w:val="00F7550E"/>
    <w:rsid w:val="00F7638C"/>
    <w:rsid w:val="00F9694D"/>
    <w:rsid w:val="00FA2956"/>
    <w:rsid w:val="00FA6D01"/>
    <w:rsid w:val="00FA71FA"/>
    <w:rsid w:val="00FB7AA3"/>
    <w:rsid w:val="00FC1D9F"/>
    <w:rsid w:val="00FC32CC"/>
    <w:rsid w:val="00FC330E"/>
    <w:rsid w:val="00FD19E5"/>
    <w:rsid w:val="00FD5B97"/>
    <w:rsid w:val="00FD5DD9"/>
    <w:rsid w:val="00FE0003"/>
    <w:rsid w:val="00FE12A2"/>
    <w:rsid w:val="00FE59EF"/>
    <w:rsid w:val="00FE7E3E"/>
    <w:rsid w:val="00FF113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4CC0"/>
  <w15:docId w15:val="{284F3F14-20ED-4028-84DB-A0BD2D4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8C"/>
    <w:pPr>
      <w:spacing w:after="200" w:line="276" w:lineRule="auto"/>
    </w:pPr>
    <w:rPr>
      <w:rFonts w:eastAsia="Times New Roman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05548C"/>
    <w:rPr>
      <w:rFonts w:eastAsia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05548C"/>
    <w:rPr>
      <w:color w:val="0000FF"/>
      <w:u w:val="single"/>
    </w:rPr>
  </w:style>
  <w:style w:type="table" w:styleId="TableGrid">
    <w:name w:val="Table Grid"/>
    <w:basedOn w:val="TableNormal"/>
    <w:uiPriority w:val="59"/>
    <w:rsid w:val="0005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48C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BE1889"/>
    <w:pPr>
      <w:ind w:left="720"/>
    </w:pPr>
  </w:style>
  <w:style w:type="paragraph" w:styleId="NoSpacing">
    <w:name w:val="No Spacing"/>
    <w:uiPriority w:val="1"/>
    <w:qFormat/>
    <w:rsid w:val="00176D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18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18"/>
    <w:rPr>
      <w:rFonts w:eastAsia="Times New Roman"/>
      <w:sz w:val="22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DF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18"/>
    <w:rPr>
      <w:rFonts w:eastAsia="Times New Roman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olinel@arfordirpenfr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3FEB-F6E6-45BC-80B4-5290136C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3055</Words>
  <Characters>17414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</Company>
  <LinksUpToDate>false</LinksUpToDate>
  <CharactersWithSpaces>20429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mailto:janete@arfordirpenfro.org.uk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Evans</dc:creator>
  <cp:lastModifiedBy>Caroline Llewellyn</cp:lastModifiedBy>
  <cp:revision>5</cp:revision>
  <dcterms:created xsi:type="dcterms:W3CDTF">2023-06-09T17:12:00Z</dcterms:created>
  <dcterms:modified xsi:type="dcterms:W3CDTF">2023-06-29T15:13:00Z</dcterms:modified>
</cp:coreProperties>
</file>